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30pt;margin-top:110pt;width:29pt;height:230.63pt;mso-position-horizontal-relative:page;mso-position-vertical-relative:page;z-index:-1658" coordorigin="600,2200" coordsize="580,4613">
            <v:shape style="position:absolute;left:600;top:2200;width:580;height:4613" coordorigin="600,2200" coordsize="580,4613" path="m600,6813l1180,6813,1180,2200,600,2200,600,6813xe" filled="f" stroked="t" strokeweight="0.5pt" strokecolor="#7F7F7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202" style="position:absolute;margin-left:549.098pt;margin-top:522.685pt;width:20pt;height:251.205pt;mso-position-horizontal-relative:page;mso-position-vertical-relative:page;z-index:-165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Cód.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7W93RQYKE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AZR55HGEGFPLSL7</w:t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firmado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electrónicamente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Gestiona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Página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5.098pt;margin-top:618.506pt;width:8pt;height:155.384pt;mso-position-horizontal-relative:page;mso-position-vertical-relative:page;z-index:-165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cs="Arial" w:hAnsi="Arial" w:eastAsia="Arial" w:ascii="Arial"/>
                      <w:spacing w:val="-7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erificación: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https://turismograncanaria.sedelectronica.es/</w:t>
                  </w:r>
                </w:p>
              </w:txbxContent>
            </v:textbox>
            <w10:wrap type="none"/>
          </v:shape>
        </w:pict>
      </w:r>
      <w:r>
        <w:pict>
          <v:shape type="#_x0000_t75" style="width:196.3pt;height:89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2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31" w:type="dxa"/>
            <w:gridSpan w:val="7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B2C9C6"/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6"/>
              <w:ind w:left="4186" w:right="4186"/>
            </w:pP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6"/>
              <w:ind w:left="588"/>
            </w:pP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no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6"/>
              <w:ind w:left="1218" w:right="1211"/>
            </w:pPr>
            <w:r>
              <w:rPr>
                <w:rFonts w:cs="Arial Narrow" w:hAnsi="Arial Narrow" w:eastAsia="Arial Narrow" w:ascii="Arial Narrow"/>
                <w:b/>
                <w:spacing w:val="6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6"/>
              <w:ind w:left="142"/>
            </w:pPr>
            <w:r>
              <w:rPr>
                <w:rFonts w:cs="Arial Narrow" w:hAnsi="Arial Narrow" w:eastAsia="Arial Narrow" w:ascii="Arial Narrow"/>
                <w:b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6"/>
              <w:ind w:left="922" w:right="923"/>
            </w:pPr>
            <w:r>
              <w:rPr>
                <w:rFonts w:cs="Arial Narrow" w:hAnsi="Arial Narrow" w:eastAsia="Arial Narrow" w:ascii="Arial Narrow"/>
                <w:b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de</w:t>
            </w:r>
            <w:r>
              <w:rPr>
                <w:rFonts w:cs="Arial Narrow" w:hAnsi="Arial Narrow" w:eastAsia="Arial Narrow" w:ascii="Arial Narrow"/>
                <w:b/>
                <w:spacing w:val="-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6"/>
              <w:ind w:left="88"/>
            </w:pPr>
            <w:r>
              <w:rPr>
                <w:rFonts w:cs="Arial Narrow" w:hAnsi="Arial Narrow" w:eastAsia="Arial Narrow" w:ascii="Arial Narrow"/>
                <w:b/>
                <w:spacing w:val="4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bg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upo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6"/>
              <w:ind w:left="149" w:right="146"/>
            </w:pP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6"/>
              <w:ind w:left="117"/>
            </w:pP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-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9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UZ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N,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3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3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3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3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3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TU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3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3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3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80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Q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CO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7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_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7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Z,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5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5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9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Ú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9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1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1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4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4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6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8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208" w:right="208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8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7" w:hRule="exac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86"/>
            </w:pP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9"/>
            </w:pP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158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2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208" w:right="208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62" w:right="16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2"/>
              <w:ind w:left="102" w:right="102"/>
            </w:pP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" w:hRule="exact"/>
        </w:trPr>
        <w:tc>
          <w:tcPr>
            <w:tcW w:w="272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/>
        </w:tc>
        <w:tc>
          <w:tcPr>
            <w:tcW w:w="9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C9C6"/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4238" w:right="4241"/>
            </w:pP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4" w:hRule="exact"/>
        </w:trPr>
        <w:tc>
          <w:tcPr>
            <w:tcW w:w="272" w:type="dxa"/>
            <w:vMerge w:val=""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582"/>
            </w:pP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3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dos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mb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211" w:right="1201"/>
            </w:pPr>
            <w:r>
              <w:rPr>
                <w:rFonts w:cs="Arial Narrow" w:hAnsi="Arial Narrow" w:eastAsia="Arial Narrow" w:ascii="Arial Narrow"/>
                <w:b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43"/>
            </w:pPr>
            <w:r>
              <w:rPr>
                <w:rFonts w:cs="Arial Narrow" w:hAnsi="Arial Narrow" w:eastAsia="Arial Narrow" w:ascii="Arial Narrow"/>
                <w:b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aza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916" w:right="917"/>
            </w:pP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Pu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3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63"/>
            </w:pPr>
            <w:r>
              <w:rPr>
                <w:rFonts w:cs="Arial Narrow" w:hAnsi="Arial Narrow" w:eastAsia="Arial Narrow" w:ascii="Arial Narrow"/>
                <w:b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47" w:right="147"/>
            </w:pP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18"/>
            </w:pPr>
            <w:r>
              <w:rPr>
                <w:rFonts w:cs="Arial Narrow" w:hAnsi="Arial Narrow" w:eastAsia="Arial Narrow" w:ascii="Arial Narrow"/>
                <w:b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Z,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Á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ÁTI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AT,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TOS</w:t>
            </w:r>
            <w:r>
              <w:rPr>
                <w:rFonts w:cs="Arial Narrow" w:hAnsi="Arial Narrow" w:eastAsia="Arial Narrow" w:ascii="Arial Narrow"/>
                <w:spacing w:val="1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4"/>
            </w:pP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79" w:right="77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EN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1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K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9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Q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1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6"/>
            </w:pP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4"/>
            </w:pP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A,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A,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4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7"/>
              <w:ind w:left="4"/>
            </w:pPr>
            <w:r>
              <w:rPr>
                <w:rFonts w:cs="Arial Narrow" w:hAnsi="Arial Narrow" w:eastAsia="Arial Narrow" w:ascii="Arial Narrow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7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Q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Í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4"/>
            </w:pP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VIA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O,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5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EN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6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8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6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6"/>
            </w:pP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W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EN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9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ZO,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1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1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EZ</w:t>
            </w:r>
            <w:r>
              <w:rPr>
                <w:rFonts w:cs="Arial Narrow" w:hAnsi="Arial Narrow" w:eastAsia="Arial Narrow" w:ascii="Arial Narrow"/>
                <w:spacing w:val="7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H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5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6"/>
            </w:pP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Y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2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2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6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4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4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6"/>
            </w:pP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4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Z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lineRule="exact" w:line="140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lineRule="exact" w:line="140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4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6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A,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G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4"/>
                <w:w w:val="80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3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3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6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6"/>
            </w:pP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,</w:t>
            </w:r>
            <w:r>
              <w:rPr>
                <w:rFonts w:cs="Arial Narrow" w:hAnsi="Arial Narrow" w:eastAsia="Arial Narrow" w:ascii="Arial Narrow"/>
                <w:spacing w:val="4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-5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8"/>
            </w:pP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79"/>
                <w:sz w:val="13"/>
                <w:szCs w:val="13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79"/>
                <w:sz w:val="13"/>
                <w:szCs w:val="13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79"/>
                <w:sz w:val="13"/>
                <w:szCs w:val="13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79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79"/>
                <w:sz w:val="13"/>
                <w:szCs w:val="13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153"/>
            </w:pPr>
            <w:r>
              <w:rPr>
                <w:rFonts w:cs="Arial Narrow" w:hAnsi="Arial Narrow" w:eastAsia="Arial Narrow" w:ascii="Arial Narrow"/>
                <w:spacing w:val="-3"/>
                <w:w w:val="80"/>
                <w:sz w:val="13"/>
                <w:szCs w:val="13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left"/>
              <w:spacing w:before="5"/>
              <w:ind w:left="4"/>
            </w:pPr>
            <w:r>
              <w:rPr>
                <w:rFonts w:cs="Arial Narrow" w:hAnsi="Arial Narrow" w:eastAsia="Arial Narrow" w:ascii="Arial Narrow"/>
                <w:spacing w:val="2"/>
                <w:w w:val="80"/>
                <w:sz w:val="13"/>
                <w:szCs w:val="13"/>
              </w:rPr>
              <w:t>P</w:t>
            </w:r>
            <w:r>
              <w:rPr>
                <w:rFonts w:cs="Arial Narrow" w:hAnsi="Arial Narrow" w:eastAsia="Arial Narrow" w:ascii="Arial Narrow"/>
                <w:spacing w:val="3"/>
                <w:w w:val="80"/>
                <w:sz w:val="13"/>
                <w:szCs w:val="13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80"/>
                <w:sz w:val="13"/>
                <w:szCs w:val="13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237" w:right="235"/>
            </w:pP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63" w:right="161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3"/>
                <w:szCs w:val="13"/>
              </w:rPr>
              <w:jc w:val="center"/>
              <w:spacing w:before="5"/>
              <w:ind w:left="102" w:right="103"/>
            </w:pPr>
            <w:r>
              <w:rPr>
                <w:rFonts w:cs="Arial Narrow" w:hAnsi="Arial Narrow" w:eastAsia="Arial Narrow" w:ascii="Arial Narrow"/>
                <w:spacing w:val="-4"/>
                <w:w w:val="80"/>
                <w:sz w:val="13"/>
                <w:szCs w:val="13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80"/>
                <w:sz w:val="13"/>
                <w:szCs w:val="13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16"/>
          <w:szCs w:val="16"/>
        </w:rPr>
        <w:jc w:val="center"/>
        <w:spacing w:before="39"/>
        <w:ind w:left="1398" w:right="2513"/>
      </w:pPr>
      <w:r>
        <w:pict>
          <v:shape type="#_x0000_t75" style="position:absolute;margin-left:532.96pt;margin-top:777.89pt;width:35pt;height:35pt;mso-position-horizontal-relative:page;mso-position-vertical-relative:page;z-index:-1659">
            <v:imagedata o:title="" r:id="rId5"/>
          </v:shape>
        </w:pic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T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riana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93.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C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.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P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.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35002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-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L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as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P</w:t>
      </w:r>
      <w:r>
        <w:rPr>
          <w:rFonts w:cs="Trebuchet MS" w:hAnsi="Trebuchet MS" w:eastAsia="Trebuchet MS" w:ascii="Trebuchet MS"/>
          <w:color w:val="7E7E7E"/>
          <w:spacing w:val="-2"/>
          <w:w w:val="100"/>
          <w:sz w:val="16"/>
          <w:szCs w:val="16"/>
        </w:rPr>
        <w:t>a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l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m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as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d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e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Gran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-2"/>
          <w:w w:val="100"/>
          <w:sz w:val="16"/>
          <w:szCs w:val="16"/>
        </w:rPr>
        <w:t>C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anaria.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T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l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f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.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: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928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21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96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00.</w:t>
      </w:r>
      <w:r>
        <w:rPr>
          <w:rFonts w:cs="Trebuchet MS" w:hAnsi="Trebuchet MS" w:eastAsia="Trebuchet MS" w:ascii="Trebuchet MS"/>
          <w:color w:val="7E7E7E"/>
          <w:spacing w:val="-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Fax:</w:t>
      </w:r>
      <w:r>
        <w:rPr>
          <w:rFonts w:cs="Trebuchet MS" w:hAnsi="Trebuchet MS" w:eastAsia="Trebuchet MS" w:ascii="Trebuchet MS"/>
          <w:color w:val="7E7E7E"/>
          <w:spacing w:val="1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9</w:t>
      </w:r>
      <w:r>
        <w:rPr>
          <w:rFonts w:cs="Trebuchet MS" w:hAnsi="Trebuchet MS" w:eastAsia="Trebuchet MS" w:ascii="Trebuchet MS"/>
          <w:color w:val="7E7E7E"/>
          <w:spacing w:val="-2"/>
          <w:w w:val="100"/>
          <w:sz w:val="16"/>
          <w:szCs w:val="16"/>
        </w:rPr>
        <w:t>2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8</w:t>
      </w:r>
      <w:r>
        <w:rPr>
          <w:rFonts w:cs="Trebuchet MS" w:hAnsi="Trebuchet MS" w:eastAsia="Trebuchet MS" w:ascii="Trebuchet MS"/>
          <w:color w:val="7E7E7E"/>
          <w:spacing w:val="2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-2"/>
          <w:w w:val="100"/>
          <w:sz w:val="16"/>
          <w:szCs w:val="16"/>
        </w:rPr>
        <w:t>2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1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96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 </w:t>
      </w:r>
      <w:r>
        <w:rPr>
          <w:rFonts w:cs="Trebuchet MS" w:hAnsi="Trebuchet MS" w:eastAsia="Trebuchet MS" w:ascii="Trebuchet MS"/>
          <w:color w:val="7E7E7E"/>
          <w:spacing w:val="0"/>
          <w:w w:val="100"/>
          <w:sz w:val="16"/>
          <w:szCs w:val="16"/>
        </w:rPr>
        <w:t>01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16"/>
          <w:szCs w:val="16"/>
        </w:rPr>
      </w:r>
    </w:p>
    <w:p>
      <w:pPr>
        <w:rPr>
          <w:rFonts w:cs="Trebuchet MS" w:hAnsi="Trebuchet MS" w:eastAsia="Trebuchet MS" w:ascii="Trebuchet MS"/>
          <w:sz w:val="16"/>
          <w:szCs w:val="16"/>
        </w:rPr>
        <w:jc w:val="center"/>
        <w:ind w:left="3746" w:right="4860"/>
      </w:pPr>
      <w:hyperlink r:id="rId6"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w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w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w</w:t>
        </w:r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.</w:t>
        </w:r>
        <w:r>
          <w:rPr>
            <w:rFonts w:cs="Trebuchet MS" w:hAnsi="Trebuchet MS" w:eastAsia="Trebuchet MS" w:ascii="Trebuchet MS"/>
            <w:b/>
            <w:color w:val="7E7E7E"/>
            <w:spacing w:val="0"/>
            <w:w w:val="100"/>
            <w:sz w:val="16"/>
            <w:szCs w:val="16"/>
          </w:rPr>
          <w:t>gr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a</w:t>
        </w:r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n</w:t>
        </w:r>
        <w:r>
          <w:rPr>
            <w:rFonts w:cs="Trebuchet MS" w:hAnsi="Trebuchet MS" w:eastAsia="Trebuchet MS" w:ascii="Trebuchet MS"/>
            <w:b/>
            <w:color w:val="7E7E7E"/>
            <w:spacing w:val="0"/>
            <w:w w:val="100"/>
            <w:sz w:val="16"/>
            <w:szCs w:val="16"/>
          </w:rPr>
          <w:t>c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a</w:t>
        </w:r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n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a</w:t>
        </w:r>
        <w:r>
          <w:rPr>
            <w:rFonts w:cs="Trebuchet MS" w:hAnsi="Trebuchet MS" w:eastAsia="Trebuchet MS" w:ascii="Trebuchet MS"/>
            <w:b/>
            <w:color w:val="7E7E7E"/>
            <w:spacing w:val="0"/>
            <w:w w:val="100"/>
            <w:sz w:val="16"/>
            <w:szCs w:val="16"/>
          </w:rPr>
          <w:t>r</w:t>
        </w:r>
        <w:r>
          <w:rPr>
            <w:rFonts w:cs="Trebuchet MS" w:hAnsi="Trebuchet MS" w:eastAsia="Trebuchet MS" w:ascii="Trebuchet MS"/>
            <w:b/>
            <w:color w:val="7E7E7E"/>
            <w:spacing w:val="-2"/>
            <w:w w:val="100"/>
            <w:sz w:val="16"/>
            <w:szCs w:val="16"/>
          </w:rPr>
          <w:t>i</w:t>
        </w:r>
        <w:r>
          <w:rPr>
            <w:rFonts w:cs="Trebuchet MS" w:hAnsi="Trebuchet MS" w:eastAsia="Trebuchet MS" w:ascii="Trebuchet MS"/>
            <w:b/>
            <w:color w:val="7E7E7E"/>
            <w:spacing w:val="1"/>
            <w:w w:val="100"/>
            <w:sz w:val="16"/>
            <w:szCs w:val="16"/>
          </w:rPr>
          <w:t>a</w:t>
        </w:r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.</w:t>
        </w:r>
        <w:r>
          <w:rPr>
            <w:rFonts w:cs="Trebuchet MS" w:hAnsi="Trebuchet MS" w:eastAsia="Trebuchet MS" w:ascii="Trebuchet MS"/>
            <w:b/>
            <w:color w:val="7E7E7E"/>
            <w:spacing w:val="0"/>
            <w:w w:val="100"/>
            <w:sz w:val="16"/>
            <w:szCs w:val="16"/>
          </w:rPr>
          <w:t>c</w:t>
        </w:r>
        <w:r>
          <w:rPr>
            <w:rFonts w:cs="Trebuchet MS" w:hAnsi="Trebuchet MS" w:eastAsia="Trebuchet MS" w:ascii="Trebuchet MS"/>
            <w:b/>
            <w:color w:val="7E7E7E"/>
            <w:spacing w:val="-1"/>
            <w:w w:val="100"/>
            <w:sz w:val="16"/>
            <w:szCs w:val="16"/>
          </w:rPr>
          <w:t>o</w:t>
        </w:r>
        <w:r>
          <w:rPr>
            <w:rFonts w:cs="Trebuchet MS" w:hAnsi="Trebuchet MS" w:eastAsia="Trebuchet MS" w:ascii="Trebuchet MS"/>
            <w:b/>
            <w:color w:val="7E7E7E"/>
            <w:spacing w:val="0"/>
            <w:w w:val="100"/>
            <w:sz w:val="16"/>
            <w:szCs w:val="16"/>
          </w:rPr>
          <w:t>m</w:t>
        </w:r>
      </w:hyperlink>
      <w:r>
        <w:rPr>
          <w:rFonts w:cs="Trebuchet MS" w:hAnsi="Trebuchet MS" w:eastAsia="Trebuchet MS" w:ascii="Trebuchet MS"/>
          <w:color w:val="000000"/>
          <w:spacing w:val="0"/>
          <w:w w:val="100"/>
          <w:sz w:val="16"/>
          <w:szCs w:val="16"/>
        </w:rPr>
      </w:r>
    </w:p>
    <w:sectPr>
      <w:type w:val="continuous"/>
      <w:pgSz w:w="11920" w:h="16840"/>
      <w:pgMar w:top="480" w:bottom="280" w:left="112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grancanaria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