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76" w:right="377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SMO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GRAN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CANAR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241" w:right="323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835" w:right="83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Aprobado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Cabildo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enero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621" w:right="162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ayo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671" w:right="16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525" w:right="152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345" w:right="134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4ª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novi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1ª,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aprueba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rdenanza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ones”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erés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Ordenanza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ará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ándose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78"/>
        <w:sectPr>
          <w:pgMar w:header="588" w:footer="0" w:top="1980" w:bottom="280" w:left="15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3ª: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“no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podrán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robadas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robado,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damen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proced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neces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hacer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erés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habrá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pronunc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arse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expres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rocedenc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expresa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4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ransparenc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archa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canzando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4" w:right="460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Acciones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ratégicas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anera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39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5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romoc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Canar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odas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magen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vadas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endan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náu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derados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refuerzo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4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4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erá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4" w:right="132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enidos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perativo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Anual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2022: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6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endrán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  </w:t>
      </w:r>
      <w:r>
        <w:rPr>
          <w:rFonts w:cs="Segoe MDL2 Assets" w:hAnsi="Segoe MDL2 Assets" w:eastAsia="Segoe MDL2 Assets" w:ascii="Segoe MDL2 Assets"/>
          <w:spacing w:val="29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0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  </w:t>
      </w:r>
      <w:r>
        <w:rPr>
          <w:rFonts w:cs="Segoe MDL2 Assets" w:hAnsi="Segoe MDL2 Assets" w:eastAsia="Segoe MDL2 Assets" w:ascii="Segoe MDL2 Assets"/>
          <w:spacing w:val="29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0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  </w:t>
      </w:r>
      <w:r>
        <w:rPr>
          <w:rFonts w:cs="Segoe MDL2 Assets" w:hAnsi="Segoe MDL2 Assets" w:eastAsia="Segoe MDL2 Assets" w:ascii="Segoe MDL2 Assets"/>
          <w:spacing w:val="29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0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  </w:t>
      </w:r>
      <w:r>
        <w:rPr>
          <w:rFonts w:cs="Segoe MDL2 Assets" w:hAnsi="Segoe MDL2 Assets" w:eastAsia="Segoe MDL2 Assets" w:ascii="Segoe MDL2 Assets"/>
          <w:spacing w:val="29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rcunscr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créd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4" w:right="1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iderac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econó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opera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Anual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2022: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3.473.000,44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21,03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45,52%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corresponde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ransferenc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(1.581.189,93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54,48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(1.891.810,51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ransferenc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14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rasferenc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391.189,93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(24,74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48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1.190.000,00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(75,26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144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ransferenc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nfraes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1.891.810,51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18"/>
        <w:ind w:left="124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neas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uac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pera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vo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nual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53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844"/>
      </w:pPr>
      <w:r>
        <w:rPr>
          <w:rFonts w:cs="Times New Roman" w:hAnsi="Times New Roman" w:eastAsia="Times New Roman" w:ascii="Times New Roman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1.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uaci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ones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evi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nom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vam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69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8.414,17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462.00.01.22.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.2.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12.020,24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462.00.02.22.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1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.3.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enara.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462.00.03.22.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9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Arucas.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P350060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462.00.04.22.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4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.5.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P3500800B)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462.00.05.22.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9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P350090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462.00.06.22.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12.020,24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462.00.07.22.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.8.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oya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Moya.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P350140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462.00.08.22.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.9.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P3502200C)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462.00.09.22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4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.10.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462.00.10.22.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3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.11.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ª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462.00.11.22.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9.681,08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462.00.12.22.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1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P350260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462.00.13.22.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9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P3502700B)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11.446,48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462.00.14.22.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0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.15.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4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eseco.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P3503200B)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10.265,98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462.00.15.22.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4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.16.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P350310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13.590,14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462.00.16.22.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.17.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P350330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462.00.17.20.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.18.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462.00.18.22.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.19.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35099613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08" w:right="6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ufragar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grancanar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480.00.015.22.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.20.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omu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463.00.00.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A.21.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omé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ajan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P3502000G)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0" w:firstLine="2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ufragar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462.00.19.22.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/>
        <w:ind w:left="124" w:right="5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náu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844"/>
      </w:pPr>
      <w:r>
        <w:rPr>
          <w:rFonts w:cs="Times New Roman" w:hAnsi="Times New Roman" w:eastAsia="Times New Roman" w:ascii="Times New Roman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uaci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ones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evi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nom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vam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We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.,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.I.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35830249)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 w:right="1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480.00.07.22.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A.2.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Emp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mo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(N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atu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gr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urgran).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35890383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 w:right="14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“rura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480.00.08.22.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 w:right="687"/>
      </w:pPr>
      <w:r>
        <w:pict>
          <v:group style="position:absolute;margin-left:388pt;margin-top:27.5531pt;width:3pt;height:0pt;mso-position-horizontal-relative:page;mso-position-vertical-relative:paragraph;z-index:-2235" coordorigin="7760,551" coordsize="60,0">
            <v:shape style="position:absolute;left:7760;top:551;width:60;height:0" coordorigin="7760,551" coordsize="60,0" path="m7760,551l7820,551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35646926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480.00.02.22.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 w:right="8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Náu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76048883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 w:right="21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“náu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480.00.09.22.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“M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E”.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 w:right="6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35646926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“congreso”.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480.00.01.22.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vo)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vo”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35765015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3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480.00.10.22.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6" w:firstLine="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vo”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76147032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04" w:right="12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480.00.11.22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Exptre.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We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“mé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o”.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A.I.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35830249)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9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480.00.06.22.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7535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06" w:right="1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(1ª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84" w:right="15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Consorc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P350002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4" w:right="45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92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200.000,00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06850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467000122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32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deño”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4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1762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5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refuerzo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791" w:right="712"/>
      </w:pPr>
      <w:r>
        <w:rPr>
          <w:rFonts w:cs="Times New Roman" w:hAnsi="Times New Roman" w:eastAsia="Times New Roman" w:ascii="Times New Roman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3.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uaci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ones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evi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nom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vam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A.1.-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08" w:right="7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462.00.22.22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.2.-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2022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08" w:right="7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462.00.21.22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A.3.-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omé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ajan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aval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P3502000G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7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462.00.23.22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A.4.-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ogán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aval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ogán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Mogán.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P3501300B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7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462.00.24.22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.5.-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2022.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1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(2ª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462.00.25.22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A.6.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ás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2022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pict>
          <v:group style="position:absolute;margin-left:391.1pt;margin-top:13.7531pt;width:3pt;height:0pt;mso-position-horizontal-relative:page;mso-position-vertical-relative:paragraph;z-index:-2234" coordorigin="7822,275" coordsize="60,0">
            <v:shape style="position:absolute;left:7822;top:275;width:60;height:0" coordorigin="7822,275" coordsize="60,0" path="m7822,275l7882,2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12.8pt;margin-top:13.7531pt;width:3pt;height:0pt;mso-position-horizontal-relative:page;mso-position-vertical-relative:paragraph;z-index:-2233" coordorigin="8256,275" coordsize="60,0">
            <v:shape style="position:absolute;left:8256;top:275;width:60;height:0" coordorigin="8256,275" coordsize="60,0" path="m8256,275l8316,275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P3502100E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462.00.27.22.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.7.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gü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tas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2022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P3500200E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462.00.28.22.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.8.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2022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eseco.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P3503200B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462.00.29.22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2022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44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904" w:right="6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462.00.30.22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A.10.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aval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04" w:right="69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edad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35250737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 w:right="17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480.00.05.22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A.11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ogr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ama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84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35073303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480.00.03.22.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A.12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24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Federac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35129717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9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480.00.16.22.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6" w:right="6606"/>
        <w:sectPr>
          <w:pgMar w:header="588" w:footer="0" w:top="1980" w:bottom="280" w:left="1580" w:right="160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4" w:right="87" w:firstLine="2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A.13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ámar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ámb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84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Navegac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3573002G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1574" w:hanging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480.00.13.22.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A.14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oye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tos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87" w:firstLine="4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35073303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 w:right="35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480.00.04.22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125.15pt;margin-top:11.9531pt;width:385.2pt;height:0.7pt;mso-position-horizontal-relative:page;mso-position-vertical-relative:paragraph;z-index:-2232" coordorigin="2503,239" coordsize="7704,14">
            <v:shape style="position:absolute;left:2510;top:246;width:1960;height:0" coordorigin="2510,246" coordsize="1960,0" path="m2510,246l4470,246e" filled="f" stroked="t" strokeweight="0.7pt" strokecolor="#000000">
              <v:path arrowok="t"/>
            </v:shape>
            <v:shape style="position:absolute;left:4470;top:246;width:5730;height:0" coordorigin="4470,246" coordsize="5730,0" path="m4470,246l10200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ámara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omerc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dustr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pict>
          <v:group style="position:absolute;margin-left:84.75pt;margin-top:11.9531pt;width:329.4pt;height:0.7pt;mso-position-horizontal-relative:page;mso-position-vertical-relative:paragraph;z-index:-2231" coordorigin="1695,239" coordsize="6588,14">
            <v:shape style="position:absolute;left:1702;top:246;width:1248;height:0" coordorigin="1702,246" coordsize="1248,0" path="m1702,246l2950,246e" filled="f" stroked="t" strokeweight="0.7pt" strokecolor="#000000">
              <v:path arrowok="t"/>
            </v:shape>
            <v:shape style="position:absolute;left:2948;top:246;width:2348;height:0" coordorigin="2948,246" coordsize="2348,0" path="m2948,246l5296,246e" filled="f" stroked="t" strokeweight="0.7pt" strokecolor="#000000">
              <v:path arrowok="t"/>
            </v:shape>
            <v:shape style="position:absolute;left:5296;top:246;width:380;height:0" coordorigin="5296,246" coordsize="380,0" path="m5296,246l5676,246e" filled="f" stroked="t" strokeweight="0.7pt" strokecolor="#000000">
              <v:path arrowok="t"/>
            </v:shape>
            <v:shape style="position:absolute;left:5676;top:246;width:2600;height:0" coordorigin="5676,246" coordsize="2600,0" path="m5676,246l8276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avegac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Canar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rograma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astronom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Navegac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3573002G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 w:right="4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480.00.14.22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125.15pt;margin-top:11.9531pt;width:385.2pt;height:0.7pt;mso-position-horizontal-relative:page;mso-position-vertical-relative:paragraph;z-index:-2230" coordorigin="2503,239" coordsize="7704,14">
            <v:shape style="position:absolute;left:2510;top:246;width:1960;height:0" coordorigin="2510,246" coordsize="1960,0" path="m2510,246l4470,246e" filled="f" stroked="t" strokeweight="0.7pt" strokecolor="#000000">
              <v:path arrowok="t"/>
            </v:shape>
            <v:shape style="position:absolute;left:4470;top:246;width:5730;height:0" coordorigin="4470,246" coordsize="5730,0" path="m4470,246l10200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ámara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omerc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dustr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pict>
          <v:group style="position:absolute;margin-left:84.75pt;margin-top:11.9531pt;width:330.7pt;height:0.7pt;mso-position-horizontal-relative:page;mso-position-vertical-relative:paragraph;z-index:-2229" coordorigin="1695,239" coordsize="6614,14">
            <v:shape style="position:absolute;left:1702;top:246;width:1248;height:0" coordorigin="1702,246" coordsize="1248,0" path="m1702,246l2950,246e" filled="f" stroked="t" strokeweight="0.7pt" strokecolor="#000000">
              <v:path arrowok="t"/>
            </v:shape>
            <v:shape style="position:absolute;left:2948;top:246;width:2348;height:0" coordorigin="2948,246" coordsize="2348,0" path="m2948,246l5296,246e" filled="f" stroked="t" strokeweight="0.7pt" strokecolor="#000000">
              <v:path arrowok="t"/>
            </v:shape>
            <v:shape style="position:absolute;left:5296;top:246;width:146;height:0" coordorigin="5296,246" coordsize="146,0" path="m5296,246l5442,246e" filled="f" stroked="t" strokeweight="0.7pt" strokecolor="#000000">
              <v:path arrowok="t"/>
            </v:shape>
            <v:shape style="position:absolute;left:5442;top:246;width:2860;height:0" coordorigin="5442,246" coordsize="2860,0" path="m5442,246l8302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avegac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Canar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ternac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24"/>
        <w:sectPr>
          <w:pgMar w:header="588" w:footer="0" w:top="1980" w:bottom="280" w:left="1580" w:right="158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Navegac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3573002G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 w:right="41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ernac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52.130,00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480.00.17.22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122.65pt;margin-top:11.9531pt;width:387.8pt;height:0.7pt;mso-position-horizontal-relative:page;mso-position-vertical-relative:paragraph;z-index:-2228" coordorigin="2453,239" coordsize="7756,14">
            <v:shape style="position:absolute;left:2460;top:246;width:1812;height:0" coordorigin="2460,246" coordsize="1812,0" path="m2460,246l4272,246e" filled="f" stroked="t" strokeweight="0.7pt" strokecolor="#000000">
              <v:path arrowok="t"/>
            </v:shape>
            <v:shape style="position:absolute;left:4274;top:246;width:2278;height:0" coordorigin="4274,246" coordsize="2278,0" path="m4274,246l6552,246e" filled="f" stroked="t" strokeweight="0.7pt" strokecolor="#000000">
              <v:path arrowok="t"/>
            </v:shape>
            <v:shape style="position:absolute;left:6552;top:246;width:2532;height:0" coordorigin="6552,246" coordsize="2532,0" path="m6552,246l9084,246e" filled="f" stroked="t" strokeweight="0.7pt" strokecolor="#000000">
              <v:path arrowok="t"/>
            </v:shape>
            <v:shape style="position:absolute;left:9084;top:246;width:1118;height:0" coordorigin="9084,246" coordsize="1118,0" path="m9084,246l10202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A.17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Mao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romoc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64" w:right="13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88384052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480.00.18.22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.18.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otos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P350090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 w:right="14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462.00.32.22.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84.75pt;margin-top:11.9531pt;width:425.9pt;height:0.7pt;mso-position-horizontal-relative:page;mso-position-vertical-relative:paragraph;z-index:-2227" coordorigin="1695,239" coordsize="8518,14">
            <v:shape style="position:absolute;left:1702;top:246;width:2426;height:0" coordorigin="1702,246" coordsize="2426,0" path="m1702,246l4128,246e" filled="f" stroked="t" strokeweight="0.7pt" strokecolor="#000000">
              <v:path arrowok="t"/>
            </v:shape>
            <v:shape style="position:absolute;left:4128;top:246;width:1466;height:0" coordorigin="4128,246" coordsize="1466,0" path="m4128,246l5594,246e" filled="f" stroked="t" strokeweight="0.7pt" strokecolor="#000000">
              <v:path arrowok="t"/>
            </v:shape>
            <v:shape style="position:absolute;left:5594;top:246;width:506;height:0" coordorigin="5594,246" coordsize="506,0" path="m5594,246l6100,246e" filled="f" stroked="t" strokeweight="0.7pt" strokecolor="#000000">
              <v:path arrowok="t"/>
            </v:shape>
            <v:shape style="position:absolute;left:6100;top:246;width:706;height:0" coordorigin="6100,246" coordsize="706,0" path="m6100,246l6806,246e" filled="f" stroked="t" strokeweight="0.7pt" strokecolor="#000000">
              <v:path arrowok="t"/>
            </v:shape>
            <v:shape style="position:absolute;left:6808;top:246;width:746;height:0" coordorigin="6808,246" coordsize="746,0" path="m6808,246l7554,246e" filled="f" stroked="t" strokeweight="0.7pt" strokecolor="#000000">
              <v:path arrowok="t"/>
            </v:shape>
            <v:shape style="position:absolute;left:7554;top:246;width:2652;height:0" coordorigin="7554,246" coordsize="2652,0" path="m7554,246l10206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pict>
          <v:group style="position:absolute;margin-left:84.75pt;margin-top:11.9531pt;width:60.7pt;height:0.7pt;mso-position-horizontal-relative:page;mso-position-vertical-relative:paragraph;z-index:-2226" coordorigin="1695,239" coordsize="1214,14">
            <v:shape style="position:absolute;left:1702;top:246;width:1120;height:0" coordorigin="1702,246" coordsize="1120,0" path="m1702,246l2822,246e" filled="f" stroked="t" strokeweight="0.7pt" strokecolor="#000000">
              <v:path arrowok="t"/>
            </v:shape>
            <v:shape style="position:absolute;left:2822;top:246;width:80;height:0" coordorigin="2822,246" coordsize="80,0" path="m2822,246l2902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ománt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(2ª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84" w:firstLine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vo: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15.000,00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06850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462.00.33.22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footer="2227" w:header="588" w:top="1980" w:bottom="280" w:left="1580" w:right="1580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Noche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24"/>
      </w:pPr>
      <w:r>
        <w:rPr>
          <w:rFonts w:cs="Times New Roman" w:hAnsi="Times New Roman" w:eastAsia="Times New Roman" w:ascii="Times New Roman"/>
          <w:b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20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gr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ovad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ova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"/>
      </w:pPr>
      <w:r>
        <w:pict>
          <v:group style="position:absolute;margin-left:84.8pt;margin-top:10.9206pt;width:215.1pt;height:0.6pt;mso-position-horizontal-relative:page;mso-position-vertical-relative:paragraph;z-index:-2225" coordorigin="1696,218" coordsize="4302,12">
            <v:shape style="position:absolute;left:1702;top:224;width:1322;height:0" coordorigin="1702,224" coordsize="1322,0" path="m1702,224l3024,224e" filled="f" stroked="t" strokeweight="0.6pt" strokecolor="#000000">
              <v:path arrowok="t"/>
            </v:shape>
            <v:shape style="position:absolute;left:3022;top:224;width:2916;height:0" coordorigin="3022,224" coordsize="2916,0" path="m3022,224l5938,224e" filled="f" stroked="t" strokeweight="0.6pt" strokecolor="#000000">
              <v:path arrowok="t"/>
            </v:shape>
            <v:shape style="position:absolute;left:5936;top:224;width:56;height:0" coordorigin="5936,224" coordsize="56,0" path="m5936,224l5992,224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anar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proy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cto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rav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ech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Schoo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206" w:right="11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(3ª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.)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nnova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76064625)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550" w:right="433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Trav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Tech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Schoo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2728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40"/>
        <w:ind w:left="87" w:right="1044"/>
      </w:pPr>
      <w:r>
        <w:pict>
          <v:group style="position:absolute;margin-left:123pt;margin-top:10.9695pt;width:338.6pt;height:0.6pt;mso-position-horizontal-relative:page;mso-position-vertical-relative:paragraph;z-index:-2224" coordorigin="2460,219" coordsize="6772,12">
            <v:shape style="position:absolute;left:2466;top:225;width:3046;height:0" coordorigin="2466,225" coordsize="3046,0" path="m2466,225l5512,225e" filled="f" stroked="t" strokeweight="0.6pt" strokecolor="#000000">
              <v:path arrowok="t"/>
            </v:shape>
            <v:shape style="position:absolute;left:5510;top:225;width:660;height:0" coordorigin="5510,225" coordsize="660,0" path="m5510,225l6170,225e" filled="f" stroked="t" strokeweight="0.6pt" strokecolor="#000000">
              <v:path arrowok="t"/>
            </v:shape>
            <v:shape style="position:absolute;left:6170;top:225;width:708;height:0" coordorigin="6170,225" coordsize="708,0" path="m6170,225l6878,225e" filled="f" stroked="t" strokeweight="0.6pt" strokecolor="#000000">
              <v:path arrowok="t"/>
            </v:shape>
            <v:shape style="position:absolute;left:6878;top:225;width:1852;height:0" coordorigin="6878,225" coordsize="1852,0" path="m6878,225l8730,225e" filled="f" stroked="t" strokeweight="0.6pt" strokecolor="#000000">
              <v:path arrowok="t"/>
            </v:shape>
            <v:shape style="position:absolute;left:8730;top:225;width:496;height:0" coordorigin="8730,225" coordsize="496,0" path="m8730,225l9226,225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Subvenc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yuntam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Mogán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corac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ogán.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P3501300B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4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2729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4"/>
      </w:pPr>
      <w:r>
        <w:pict>
          <v:group style="position:absolute;margin-left:127.7pt;margin-top:10.9695pt;width:382.9pt;height:0.6pt;mso-position-horizontal-relative:page;mso-position-vertical-relative:paragraph;z-index:-2223" coordorigin="2554,219" coordsize="7658,12">
            <v:shape style="position:absolute;left:2560;top:225;width:3234;height:0" coordorigin="2560,225" coordsize="3234,0" path="m2560,225l5794,225e" filled="f" stroked="t" strokeweight="0.6pt" strokecolor="#000000">
              <v:path arrowok="t"/>
            </v:shape>
            <v:shape style="position:absolute;left:5794;top:225;width:2702;height:0" coordorigin="5794,225" coordsize="2702,0" path="m5794,225l8496,225e" filled="f" stroked="t" strokeweight="0.6pt" strokecolor="#000000">
              <v:path arrowok="t"/>
            </v:shape>
            <v:shape style="position:absolute;left:8498;top:225;width:646;height:0" coordorigin="8498,225" coordsize="646,0" path="m8498,225l9144,225e" filled="f" stroked="t" strokeweight="0.6pt" strokecolor="#000000">
              <v:path arrowok="t"/>
            </v:shape>
            <v:shape style="position:absolute;left:9142;top:225;width:1064;height:0" coordorigin="9142,225" coordsize="1064,0" path="m9142,225l10206,225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22.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Subvenc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yuntam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arto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mé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jana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ecora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124"/>
      </w:pPr>
      <w:r>
        <w:pict>
          <v:group style="position:absolute;margin-left:84.8pt;margin-top:11.0195pt;width:70pt;height:0.6pt;mso-position-horizontal-relative:page;mso-position-vertical-relative:paragraph;z-index:-2222" coordorigin="1696,220" coordsize="1400,12">
            <v:shape style="position:absolute;left:1702;top:226;width:158;height:0" coordorigin="1702,226" coordsize="158,0" path="m1702,226l1860,226e" filled="f" stroked="t" strokeweight="0.6pt" strokecolor="#000000">
              <v:path arrowok="t"/>
            </v:shape>
            <v:shape style="position:absolute;left:1860;top:226;width:734;height:0" coordorigin="1860,226" coordsize="734,0" path="m1860,226l2594,226e" filled="f" stroked="t" strokeweight="0.6pt" strokecolor="#000000">
              <v:path arrowok="t"/>
            </v:shape>
            <v:shape style="position:absolute;left:2594;top:226;width:496;height:0" coordorigin="2594,226" coordsize="496,0" path="m2594,226l3090,226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P3502500F)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550" w:right="46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2730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"/>
      </w:pPr>
      <w:r>
        <w:pict>
          <v:group style="position:absolute;margin-left:123pt;margin-top:10.9695pt;width:333.1pt;height:0.6pt;mso-position-horizontal-relative:page;mso-position-vertical-relative:paragraph;z-index:-2221" coordorigin="2460,219" coordsize="6662,12">
            <v:shape style="position:absolute;left:2466;top:225;width:3046;height:0" coordorigin="2466,225" coordsize="3046,0" path="m2466,225l5512,225e" filled="f" stroked="t" strokeweight="0.6pt" strokecolor="#000000">
              <v:path arrowok="t"/>
            </v:shape>
            <v:shape style="position:absolute;left:5510;top:225;width:550;height:0" coordorigin="5510,225" coordsize="550,0" path="m5510,225l6060,225e" filled="f" stroked="t" strokeweight="0.6pt" strokecolor="#000000">
              <v:path arrowok="t"/>
            </v:shape>
            <v:shape style="position:absolute;left:6060;top:225;width:708;height:0" coordorigin="6060,225" coordsize="708,0" path="m6060,225l6768,225e" filled="f" stroked="t" strokeweight="0.6pt" strokecolor="#000000">
              <v:path arrowok="t"/>
            </v:shape>
            <v:shape style="position:absolute;left:6768;top:225;width:1852;height:0" coordorigin="6768,225" coordsize="1852,0" path="m6768,225l8620,225e" filled="f" stroked="t" strokeweight="0.6pt" strokecolor="#000000">
              <v:path arrowok="t"/>
            </v:shape>
            <v:shape style="position:absolute;left:8620;top:225;width:496;height:0" coordorigin="8620,225" coordsize="496,0" path="m8620,225l9116,225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Subvenc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yuntam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eror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corac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9"/>
        <w:ind w:left="140" w:right="165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P3502700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550" w:right="46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  <w:sectPr>
          <w:pgMar w:footer="2317" w:header="588" w:top="1980" w:bottom="280" w:left="1580" w:right="1600"/>
          <w:footerReference w:type="default" r:id="rId6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622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364"/>
      </w:pPr>
      <w:r>
        <w:pict>
          <v:group style="position:absolute;margin-left:135pt;margin-top:12.5195pt;width:341.1pt;height:0.6pt;mso-position-horizontal-relative:page;mso-position-vertical-relative:paragraph;z-index:-2220" coordorigin="2700,250" coordsize="6822,12">
            <v:shape style="position:absolute;left:2706;top:256;width:3046;height:0" coordorigin="2706,256" coordsize="3046,0" path="m2706,256l5752,256e" filled="f" stroked="t" strokeweight="0.6pt" strokecolor="#000000">
              <v:path arrowok="t"/>
            </v:shape>
            <v:shape style="position:absolute;left:5750;top:256;width:710;height:0" coordorigin="5750,256" coordsize="710,0" path="m5750,256l6460,256e" filled="f" stroked="t" strokeweight="0.6pt" strokecolor="#000000">
              <v:path arrowok="t"/>
            </v:shape>
            <v:shape style="position:absolute;left:6458;top:256;width:708;height:0" coordorigin="6458,256" coordsize="708,0" path="m6458,256l7166,256e" filled="f" stroked="t" strokeweight="0.6pt" strokecolor="#000000">
              <v:path arrowok="t"/>
            </v:shape>
            <v:shape style="position:absolute;left:7168;top:256;width:1852;height:0" coordorigin="7168,256" coordsize="1852,0" path="m7168,256l9020,256e" filled="f" stroked="t" strokeweight="0.6pt" strokecolor="#000000">
              <v:path arrowok="t"/>
            </v:shape>
            <v:shape style="position:absolute;left:9020;top:256;width:496;height:0" coordorigin="9020,256" coordsize="496,0" path="m9020,256l9516,256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Subvenc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yuntam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Inge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corac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P3501200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550" w:right="46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2733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"/>
      </w:pPr>
      <w:r>
        <w:pict>
          <v:group style="position:absolute;margin-left:123pt;margin-top:10.9695pt;width:348.7pt;height:0.6pt;mso-position-horizontal-relative:page;mso-position-vertical-relative:paragraph;z-index:-2219" coordorigin="2460,219" coordsize="6974,12">
            <v:shape style="position:absolute;left:2466;top:225;width:3046;height:0" coordorigin="2466,225" coordsize="3046,0" path="m2466,225l5512,225e" filled="f" stroked="t" strokeweight="0.6pt" strokecolor="#000000">
              <v:path arrowok="t"/>
            </v:shape>
            <v:shape style="position:absolute;left:5510;top:225;width:862;height:0" coordorigin="5510,225" coordsize="862,0" path="m5510,225l6372,225e" filled="f" stroked="t" strokeweight="0.6pt" strokecolor="#000000">
              <v:path arrowok="t"/>
            </v:shape>
            <v:shape style="position:absolute;left:6372;top:225;width:708;height:0" coordorigin="6372,225" coordsize="708,0" path="m6372,225l7080,225e" filled="f" stroked="t" strokeweight="0.6pt" strokecolor="#000000">
              <v:path arrowok="t"/>
            </v:shape>
            <v:shape style="position:absolute;left:7080;top:225;width:1852;height:0" coordorigin="7080,225" coordsize="1852,0" path="m7080,225l8932,225e" filled="f" stroked="t" strokeweight="0.6pt" strokecolor="#000000">
              <v:path arrowok="t"/>
            </v:shape>
            <v:shape style="position:absolute;left:8932;top:225;width:496;height:0" coordorigin="8932,225" coordsize="496,0" path="m8932,225l9428,225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Subvenc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yuntam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corac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P3502100E)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550" w:right="46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2734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"/>
      </w:pPr>
      <w:r>
        <w:pict>
          <v:group style="position:absolute;margin-left:123pt;margin-top:10.9695pt;width:338pt;height:0.6pt;mso-position-horizontal-relative:page;mso-position-vertical-relative:paragraph;z-index:-2218" coordorigin="2460,219" coordsize="6760,12">
            <v:shape style="position:absolute;left:2466;top:225;width:3046;height:0" coordorigin="2466,225" coordsize="3046,0" path="m2466,225l5512,225e" filled="f" stroked="t" strokeweight="0.6pt" strokecolor="#000000">
              <v:path arrowok="t"/>
            </v:shape>
            <v:shape style="position:absolute;left:5510;top:225;width:648;height:0" coordorigin="5510,225" coordsize="648,0" path="m5510,225l6158,225e" filled="f" stroked="t" strokeweight="0.6pt" strokecolor="#000000">
              <v:path arrowok="t"/>
            </v:shape>
            <v:shape style="position:absolute;left:6158;top:225;width:708;height:0" coordorigin="6158,225" coordsize="708,0" path="m6158,225l6866,225e" filled="f" stroked="t" strokeweight="0.6pt" strokecolor="#000000">
              <v:path arrowok="t"/>
            </v:shape>
            <v:shape style="position:absolute;left:6866;top:225;width:1852;height:0" coordorigin="6866,225" coordsize="1852,0" path="m6866,225l8718,225e" filled="f" stroked="t" strokeweight="0.6pt" strokecolor="#000000">
              <v:path arrowok="t"/>
            </v:shape>
            <v:shape style="position:absolute;left:8718;top:225;width:496;height:0" coordorigin="8718,225" coordsize="496,0" path="m8718,225l9214,225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Subvenc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yuntam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ento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gaete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corac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P3502600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550" w:right="462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2736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4"/>
      </w:pPr>
      <w:r>
        <w:pict>
          <v:group style="position:absolute;margin-left:122.1pt;margin-top:10.9695pt;width:388.5pt;height:0.6pt;mso-position-horizontal-relative:page;mso-position-vertical-relative:paragraph;z-index:-2217" coordorigin="2442,219" coordsize="7770,12">
            <v:shape style="position:absolute;left:2448;top:225;width:4332;height:0" coordorigin="2448,225" coordsize="4332,0" path="m2448,225l6780,225e" filled="f" stroked="t" strokeweight="0.6pt" strokecolor="#000000">
              <v:path arrowok="t"/>
            </v:shape>
            <v:shape style="position:absolute;left:6780;top:225;width:2890;height:0" coordorigin="6780,225" coordsize="2890,0" path="m6780,225l9670,225e" filled="f" stroked="t" strokeweight="0.6pt" strokecolor="#000000">
              <v:path arrowok="t"/>
            </v:shape>
            <v:shape style="position:absolute;left:9672;top:225;width:534;height:0" coordorigin="9672,225" coordsize="534,0" path="m9672,225l10206,225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27.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Subvenc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moc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mas</w:t>
      </w:r>
      <w:r>
        <w:rPr>
          <w:rFonts w:cs="Times New Roman" w:hAnsi="Times New Roman" w:eastAsia="Times New Roman" w:ascii="Times New Roman"/>
          <w:b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b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"/>
      </w:pPr>
      <w:r>
        <w:pict>
          <v:group style="position:absolute;margin-left:84.8pt;margin-top:10.9206pt;width:125.9pt;height:0.6pt;mso-position-horizontal-relative:page;mso-position-vertical-relative:paragraph;z-index:-2216" coordorigin="1696,218" coordsize="2518,12">
            <v:shape style="position:absolute;left:1702;top:224;width:158;height:0" coordorigin="1702,224" coordsize="158,0" path="m1702,224l1860,224e" filled="f" stroked="t" strokeweight="0.6pt" strokecolor="#000000">
              <v:path arrowok="t"/>
            </v:shape>
            <v:shape style="position:absolute;left:1860;top:224;width:1852;height:0" coordorigin="1860,224" coordsize="1852,0" path="m1860,224l3712,224e" filled="f" stroked="t" strokeweight="0.6pt" strokecolor="#000000">
              <v:path arrowok="t"/>
            </v:shape>
            <v:shape style="position:absolute;left:3712;top:224;width:496;height:0" coordorigin="3712,224" coordsize="496,0" path="m3712,224l4208,224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corac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deña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9"/>
        <w:ind w:left="140" w:right="165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 w:right="12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edad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35250737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2022.</w:t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lineRule="exact" w:line="240"/>
        <w:ind w:left="550"/>
        <w:sectPr>
          <w:pgMar w:footer="2317" w:header="588" w:top="1980" w:bottom="280" w:left="1580" w:right="1600"/>
          <w:footerReference w:type="default" r:id="rId7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4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6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4</w:t>
      </w:r>
      <w:r>
        <w:rPr>
          <w:rFonts w:cs="Cambria" w:hAnsi="Cambria" w:eastAsia="Cambria" w:ascii="Cambria"/>
          <w:spacing w:val="-2"/>
          <w:w w:val="100"/>
          <w:sz w:val="22"/>
          <w:szCs w:val="22"/>
        </w:rPr>
        <w:t>0</w:t>
      </w:r>
      <w:r>
        <w:rPr>
          <w:rFonts w:cs="Cambria" w:hAnsi="Cambria" w:eastAsia="Cambria" w:ascii="Cambria"/>
          <w:spacing w:val="-4"/>
          <w:w w:val="100"/>
          <w:sz w:val="22"/>
          <w:szCs w:val="22"/>
        </w:rPr>
        <w:t>2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  <w:t>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36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uaci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ones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evi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vam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ogán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Mogán.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P3501300B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nfraes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762.00.01.22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ajan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P3502000G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nfraes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196.810,51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762.00.05.22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tór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 w:right="37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adoras.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762.00.08.22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2"/>
        <w:sectPr>
          <w:pgMar w:footer="0" w:header="588" w:top="1980" w:bottom="280" w:left="1580" w:right="1600"/>
          <w:footerReference w:type="default" r:id="rId8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aton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ta-T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).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P3501700C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 w:right="4100" w:hanging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Vegue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576.070,39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762.00.10.22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0" w:firstLine="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A.5.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ta.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“El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”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).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2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762.00.11.22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).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4" w:right="12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ernac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ndsurf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428.929,61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762.00.13.22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ogán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án.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(P3501300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header="588" w:footer="0" w:top="1980" w:bottom="280" w:left="1580" w:right="1600"/>
          <w:headerReference w:type="default" r:id="rId9"/>
          <w:footerReference w:type="default" r:id="rId10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2739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 w:lineRule="exact" w:line="24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8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7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(3ª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UBRE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(P3500500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550" w:right="5099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nver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2740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120.95pt;margin-top:11.9531pt;width:389.7pt;height:0.7pt;mso-position-horizontal-relative:page;mso-position-vertical-relative:paragraph;z-index:-2215" coordorigin="2419,239" coordsize="7794,14">
            <v:shape style="position:absolute;left:2426;top:246;width:5428;height:0" coordorigin="2426,246" coordsize="5428,0" path="m2426,246l7854,246e" filled="f" stroked="t" strokeweight="0.7pt" strokecolor="#000000">
              <v:path arrowok="t"/>
            </v:shape>
            <v:shape style="position:absolute;left:7858;top:246;width:2348;height:0" coordorigin="7858,246" coordsize="2348,0" path="m7858,246l10206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A.9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Mogán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oyecto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pict>
          <v:group style="position:absolute;margin-left:269.6pt;margin-top:12.3031pt;width:3pt;height:0pt;mso-position-horizontal-relative:page;mso-position-vertical-relative:paragraph;z-index:-2214" coordorigin="5392,246" coordsize="60,0">
            <v:shape style="position:absolute;left:5392;top:246;width:60;height:0" coordorigin="5392,246" coordsize="60,0" path="m5392,246l5452,2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19.6pt;margin-top:12.3031pt;width:3pt;height:0pt;mso-position-horizontal-relative:page;mso-position-vertical-relative:paragraph;z-index:-2213" coordorigin="8392,246" coordsize="60,0">
            <v:shape style="position:absolute;left:8392;top:246;width:60;height:0" coordorigin="8392,246" coordsize="60,0" path="m8392,246l8452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aton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gu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yac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2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gu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gu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9"/>
        <w:ind w:left="86" w:right="1459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(4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Mogán.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P3501300B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nfraes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44"/>
      </w:pPr>
      <w:r>
        <w:pict>
          <v:group style="position:absolute;margin-left:120.8pt;margin-top:10.9043pt;width:389.8pt;height:0.6pt;mso-position-horizontal-relative:page;mso-position-vertical-relative:paragraph;z-index:-2212" coordorigin="2416,218" coordsize="7796,12">
            <v:shape style="position:absolute;left:2422;top:224;width:2148;height:0" coordorigin="2422,224" coordsize="2148,0" path="m2422,224l4570,224e" filled="f" stroked="t" strokeweight="0.6pt" strokecolor="#000000">
              <v:path arrowok="t"/>
            </v:shape>
            <v:shape style="position:absolute;left:4568;top:224;width:330;height:0" coordorigin="4568,224" coordsize="330,0" path="m4568,224l4898,224e" filled="f" stroked="t" strokeweight="0.6pt" strokecolor="#000000">
              <v:path arrowok="t"/>
            </v:shape>
            <v:shape style="position:absolute;left:4898;top:224;width:56;height:0" coordorigin="4898,224" coordsize="56,0" path="m4898,224l4954,224e" filled="f" stroked="t" strokeweight="0.6pt" strokecolor="#000000">
              <v:path arrowok="t"/>
            </v:shape>
            <v:shape style="position:absolute;left:4952;top:224;width:606;height:0" coordorigin="4952,224" coordsize="606,0" path="m4952,224l5558,224e" filled="f" stroked="t" strokeweight="0.6pt" strokecolor="#000000">
              <v:path arrowok="t"/>
            </v:shape>
            <v:shape style="position:absolute;left:5558;top:224;width:4648;height:0" coordorigin="5558,224" coordsize="4648,0" path="m5558,224l10206,224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645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69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euros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subconcepto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44"/>
      </w:pPr>
      <w:r>
        <w:pict>
          <v:group style="position:absolute;margin-left:120.8pt;margin-top:11.0195pt;width:58.4pt;height:0.6pt;mso-position-horizontal-relative:page;mso-position-vertical-relative:paragraph;z-index:-2211" coordorigin="2416,220" coordsize="1168,12">
            <v:shape style="position:absolute;left:2422;top:226;width:660;height:0" coordorigin="2422,226" coordsize="660,0" path="m2422,226l3082,226e" filled="f" stroked="t" strokeweight="0.6pt" strokecolor="#000000">
              <v:path arrowok="t"/>
            </v:shape>
            <v:shape style="position:absolute;left:3082;top:226;width:220;height:0" coordorigin="3082,226" coordsize="220,0" path="m3082,226l3302,226e" filled="f" stroked="t" strokeweight="0.6pt" strokecolor="#000000">
              <v:path arrowok="t"/>
            </v:shape>
            <v:shape style="position:absolute;left:3302;top:226;width:276;height:0" coordorigin="3302,226" coordsize="276,0" path="m3302,226l3578,226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03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2880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1"/>
      </w:pPr>
      <w:r>
        <w:pict>
          <v:group style="position:absolute;margin-left:123.15pt;margin-top:11.9531pt;width:387.4pt;height:0.7pt;mso-position-horizontal-relative:page;mso-position-vertical-relative:paragraph;z-index:-2210" coordorigin="2463,239" coordsize="7748,14">
            <v:shape style="position:absolute;left:2470;top:246;width:3542;height:0" coordorigin="2470,246" coordsize="3542,0" path="m2470,246l6012,246e" filled="f" stroked="t" strokeweight="0.7pt" strokecolor="#000000">
              <v:path arrowok="t"/>
            </v:shape>
            <v:shape style="position:absolute;left:6014;top:246;width:732;height:0" coordorigin="6014,246" coordsize="732,0" path="m6014,246l6746,246e" filled="f" stroked="t" strokeweight="0.7pt" strokecolor="#000000">
              <v:path arrowok="t"/>
            </v:shape>
            <v:shape style="position:absolute;left:6746;top:246;width:710;height:0" coordorigin="6746,246" coordsize="710,0" path="m6746,246l7456,246e" filled="f" stroked="t" strokeweight="0.7pt" strokecolor="#000000">
              <v:path arrowok="t"/>
            </v:shape>
            <v:shape style="position:absolute;left:7458;top:246;width:2746;height:0" coordorigin="7458,246" coordsize="2746,0" path="m7458,246l10204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A.10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dar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ehab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9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4ª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P350090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nfraes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44"/>
      </w:pPr>
      <w:r>
        <w:pict>
          <v:group style="position:absolute;margin-left:120.8pt;margin-top:10.9043pt;width:389.7pt;height:0.6pt;mso-position-horizontal-relative:page;mso-position-vertical-relative:paragraph;z-index:-2209" coordorigin="2416,218" coordsize="7794,12">
            <v:shape style="position:absolute;left:2422;top:224;width:2152;height:0" coordorigin="2422,224" coordsize="2152,0" path="m2422,224l4574,224e" filled="f" stroked="t" strokeweight="0.6pt" strokecolor="#000000">
              <v:path arrowok="t"/>
            </v:shape>
            <v:shape style="position:absolute;left:4572;top:224;width:990;height:0" coordorigin="4572,224" coordsize="990,0" path="m4572,224l5562,224e" filled="f" stroked="t" strokeweight="0.6pt" strokecolor="#000000">
              <v:path arrowok="t"/>
            </v:shape>
            <v:shape style="position:absolute;left:5562;top:224;width:4642;height:0" coordorigin="5562,224" coordsize="4642,0" path="m5562,224l10204,224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683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ubconcep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exact" w:line="240"/>
        <w:ind w:left="844"/>
      </w:pPr>
      <w:r>
        <w:pict>
          <v:group style="position:absolute;margin-left:120.8pt;margin-top:11.0195pt;width:58.4pt;height:0.6pt;mso-position-horizontal-relative:page;mso-position-vertical-relative:paragraph;z-index:-2208" coordorigin="2416,220" coordsize="1168,12">
            <v:shape style="position:absolute;left:2422;top:226;width:660;height:0" coordorigin="2422,226" coordsize="660,0" path="m2422,226l3082,226e" filled="f" stroked="t" strokeweight="0.6pt" strokecolor="#000000">
              <v:path arrowok="t"/>
            </v:shape>
            <v:shape style="position:absolute;left:3082;top:226;width:220;height:0" coordorigin="3082,226" coordsize="220,0" path="m3082,226l3302,226e" filled="f" stroked="t" strokeweight="0.6pt" strokecolor="#000000">
              <v:path arrowok="t"/>
            </v:shape>
            <v:shape style="position:absolute;left:3302;top:226;width:276;height:0" coordorigin="3302,226" coordsize="276,0" path="m3302,226l3578,226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04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2881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125.75pt;margin-top:11.9531pt;width:384.9pt;height:0.7pt;mso-position-horizontal-relative:page;mso-position-vertical-relative:paragraph;z-index:-2207" coordorigin="2515,239" coordsize="7698,14">
            <v:shape style="position:absolute;left:2522;top:246;width:3802;height:0" coordorigin="2522,246" coordsize="3802,0" path="m2522,246l6324,246e" filled="f" stroked="t" strokeweight="0.7pt" strokecolor="#000000">
              <v:path arrowok="t"/>
            </v:shape>
            <v:shape style="position:absolute;left:6324;top:246;width:706;height:0" coordorigin="6324,246" coordsize="706,0" path="m6324,246l7030,246e" filled="f" stroked="t" strokeweight="0.7pt" strokecolor="#000000">
              <v:path arrowok="t"/>
            </v:shape>
            <v:shape style="position:absolute;left:7030;top:246;width:840;height:0" coordorigin="7030,246" coordsize="840,0" path="m7030,246l7870,246e" filled="f" stroked="t" strokeweight="0.7pt" strokecolor="#000000">
              <v:path arrowok="t"/>
            </v:shape>
            <v:shape style="position:absolute;left:7870;top:246;width:2336;height:0" coordorigin="7870,246" coordsize="2336,0" path="m7870,246l10206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-1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gaete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oyecto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denom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pict>
          <v:group style="position:absolute;margin-left:276.1pt;margin-top:12.3031pt;width:3pt;height:0pt;mso-position-horizontal-relative:page;mso-position-vertical-relative:paragraph;z-index:-2206" coordorigin="5522,246" coordsize="60,0">
            <v:shape style="position:absolute;left:5522;top:246;width:60;height:0" coordorigin="5522,246" coordsize="60,0" path="m5522,246l5582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ova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  <w:u w:val="single" w:color="000000"/>
        </w:rPr>
        <w:t>”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9"/>
        <w:ind w:left="86" w:right="139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4ª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69"/>
        <w:sectPr>
          <w:pgMar w:header="588" w:footer="0" w:top="1980" w:bottom="280" w:left="1580" w:right="1600"/>
          <w:headerReference w:type="default" r:id="rId11"/>
          <w:footerReference w:type="default" r:id="rId1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nfraes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844"/>
      </w:pPr>
      <w:r>
        <w:pict>
          <v:group style="position:absolute;margin-left:120.8pt;margin-top:10.9695pt;width:389.8pt;height:0.6pt;mso-position-horizontal-relative:page;mso-position-vertical-relative:paragraph;z-index:-2205" coordorigin="2416,219" coordsize="7796,12">
            <v:shape style="position:absolute;left:2422;top:225;width:2148;height:0" coordorigin="2422,225" coordsize="2148,0" path="m2422,225l4570,225e" filled="f" stroked="t" strokeweight="0.6pt" strokecolor="#000000">
              <v:path arrowok="t"/>
            </v:shape>
            <v:shape style="position:absolute;left:4568;top:225;width:330;height:0" coordorigin="4568,225" coordsize="330,0" path="m4568,225l4898,225e" filled="f" stroked="t" strokeweight="0.6pt" strokecolor="#000000">
              <v:path arrowok="t"/>
            </v:shape>
            <v:shape style="position:absolute;left:4898;top:225;width:56;height:0" coordorigin="4898,225" coordsize="56,0" path="m4898,225l4954,225e" filled="f" stroked="t" strokeweight="0.6pt" strokecolor="#000000">
              <v:path arrowok="t"/>
            </v:shape>
            <v:shape style="position:absolute;left:4952;top:225;width:606;height:0" coordorigin="4952,225" coordsize="606,0" path="m4952,225l5558,225e" filled="f" stroked="t" strokeweight="0.6pt" strokecolor="#000000">
              <v:path arrowok="t"/>
            </v:shape>
            <v:shape style="position:absolute;left:5558;top:225;width:4648;height:0" coordorigin="5558,225" coordsize="4648,0" path="m5558,225l10206,225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oste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prev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374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79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euros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subconcepto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844"/>
      </w:pPr>
      <w:r>
        <w:pict>
          <v:group style="position:absolute;margin-left:120.8pt;margin-top:10.9206pt;width:58.4pt;height:0.6pt;mso-position-horizontal-relative:page;mso-position-vertical-relative:paragraph;z-index:-2204" coordorigin="2416,218" coordsize="1168,12">
            <v:shape style="position:absolute;left:2422;top:224;width:660;height:0" coordorigin="2422,224" coordsize="660,0" path="m2422,224l3082,224e" filled="f" stroked="t" strokeweight="0.6pt" strokecolor="#000000">
              <v:path arrowok="t"/>
            </v:shape>
            <v:shape style="position:absolute;left:3082;top:224;width:220;height:0" coordorigin="3082,224" coordsize="220,0" path="m3082,224l3302,224e" filled="f" stroked="t" strokeweight="0.6pt" strokecolor="#000000">
              <v:path arrowok="t"/>
            </v:shape>
            <v:shape style="position:absolute;left:3302;top:224;width:276;height:0" coordorigin="3302,224" coordsize="276,0" path="m3302,224l3578,224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06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4" w:right="6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Expte.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2882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4" w:right="42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Régi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egui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evaluación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2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2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2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cadores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escenar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grado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eados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2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cadores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1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Estratég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bjet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enera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strateg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702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8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subvenc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2022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22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cooperar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evada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cabo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endan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ogro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cooperar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presar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derados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6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omen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desarro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romoc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i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i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Gran</w:t>
            </w:r>
            <w:r>
              <w:rPr>
                <w:rFonts w:cs="Times New Roman" w:hAnsi="Times New Roman" w:eastAsia="Times New Roman" w:ascii="Times New Roman"/>
                <w:i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i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odas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i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i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así</w:t>
            </w:r>
            <w:r>
              <w:rPr>
                <w:rFonts w:cs="Times New Roman" w:hAnsi="Times New Roman" w:eastAsia="Times New Roman" w:ascii="Times New Roman"/>
                <w:i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como</w:t>
            </w:r>
            <w:r>
              <w:rPr>
                <w:rFonts w:cs="Times New Roman" w:hAnsi="Times New Roman" w:eastAsia="Times New Roman" w:ascii="Times New Roman"/>
                <w:i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magen.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fuerzo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cooperac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ón.</w:t>
            </w:r>
          </w:p>
        </w:tc>
      </w:tr>
    </w:tbl>
    <w:p>
      <w:pPr>
        <w:sectPr>
          <w:pgMar w:header="588" w:footer="0" w:top="1980" w:bottom="280" w:left="1580" w:right="1440"/>
          <w:headerReference w:type="default" r:id="rId13"/>
          <w:footerReference w:type="default" r:id="rId14"/>
          <w:pgSz w:w="11920" w:h="16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2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náu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éd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cooperac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ronó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derados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repercus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refuerzo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aborac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nfraes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a.</w:t>
            </w:r>
          </w:p>
        </w:tc>
      </w:tr>
      <w:tr>
        <w:trPr>
          <w:trHeight w:val="286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enera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cadores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62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proceso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econó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convoca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ubvenc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32.1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29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benef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1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subvenc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30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ég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22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ón.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7" w:right="124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ca: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requer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da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4" w:right="13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cos.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anda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ind w:left="60" w:right="13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cos.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repercus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ón.</w:t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ado.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onas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2"/>
              <w:ind w:left="331"/>
            </w:pP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</w:t>
            </w:r>
            <w:r>
              <w:rPr>
                <w:rFonts w:cs="Segoe MDL2 Assets" w:hAnsi="Segoe MDL2 Assets" w:eastAsia="Segoe MDL2 Assets" w:ascii="Segoe MDL2 Assets"/>
                <w:spacing w:val="0"/>
                <w:w w:val="45"/>
                <w:sz w:val="24"/>
                <w:szCs w:val="24"/>
              </w:rPr>
              <w:t>       </w:t>
            </w:r>
            <w:r>
              <w:rPr>
                <w:rFonts w:cs="Segoe MDL2 Assets" w:hAnsi="Segoe MDL2 Assets" w:eastAsia="Segoe MDL2 Assets" w:ascii="Segoe MDL2 Assets"/>
                <w:spacing w:val="14"/>
                <w:w w:val="45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o.</w:t>
            </w:r>
          </w:p>
        </w:tc>
      </w:tr>
    </w:tbl>
    <w:p>
      <w:pPr>
        <w:sectPr>
          <w:pgMar w:header="588" w:footer="0" w:top="1980" w:bottom="280" w:left="1580" w:right="1440"/>
          <w:headerReference w:type="default" r:id="rId15"/>
          <w:footerReference w:type="default" r:id="rId16"/>
          <w:pgSz w:w="11920" w:h="16840"/>
        </w:sectPr>
      </w:pP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76" w:right="377"/>
      </w:pP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SMO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GRAN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CANAR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241" w:right="323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087" w:right="2084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Cabildo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dici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bre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277" w:right="227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29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09/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347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n.º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29/09/23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383" w:right="238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nº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29/12/23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bre,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1ª,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aprueba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rdenanza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ones”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enga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erés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Ordenanza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ará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ándose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78"/>
        <w:sectPr>
          <w:pgMar w:header="588" w:footer="0" w:top="1980" w:bottom="280" w:left="1580" w:right="1580"/>
          <w:headerReference w:type="default" r:id="rId17"/>
          <w:footerReference w:type="default" r:id="rId1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3ª: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“no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podrán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robadas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robado,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damen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proced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neces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azab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hacer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erés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habrá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pronunc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arse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expres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rocedenc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dén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expresa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4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ransparenc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archa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canzando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endrá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4" w:right="460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Acciones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ratégicas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puede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anera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39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genera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5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romoc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Canar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odas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magen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desde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vadas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endan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náu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derados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refuerzo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4"/>
        <w:sectPr>
          <w:pgMar w:header="588" w:footer="0" w:top="1980" w:bottom="280" w:left="1580" w:right="1600"/>
          <w:headerReference w:type="default" r:id="rId19"/>
          <w:footerReference w:type="default" r:id="rId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4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hacer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erá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4" w:right="134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enidos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perativo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Anual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2023: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86" w:hanging="3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endrán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  </w:t>
      </w:r>
      <w:r>
        <w:rPr>
          <w:rFonts w:cs="Segoe MDL2 Assets" w:hAnsi="Segoe MDL2 Assets" w:eastAsia="Segoe MDL2 Assets" w:ascii="Segoe MDL2 Assets"/>
          <w:spacing w:val="29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0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  </w:t>
      </w:r>
      <w:r>
        <w:rPr>
          <w:rFonts w:cs="Segoe MDL2 Assets" w:hAnsi="Segoe MDL2 Assets" w:eastAsia="Segoe MDL2 Assets" w:ascii="Segoe MDL2 Assets"/>
          <w:spacing w:val="29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0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  </w:t>
      </w:r>
      <w:r>
        <w:rPr>
          <w:rFonts w:cs="Segoe MDL2 Assets" w:hAnsi="Segoe MDL2 Assets" w:eastAsia="Segoe MDL2 Assets" w:ascii="Segoe MDL2 Assets"/>
          <w:spacing w:val="29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necesar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secuc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1204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  </w:t>
      </w:r>
      <w:r>
        <w:rPr>
          <w:rFonts w:cs="Segoe MDL2 Assets" w:hAnsi="Segoe MDL2 Assets" w:eastAsia="Segoe MDL2 Assets" w:ascii="Segoe MDL2 Assets"/>
          <w:spacing w:val="29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85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rcunscr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8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serán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créd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4" w:right="18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iderac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econó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opera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Anual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2023: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5.374.214,77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28,37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presupues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31,96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corresponde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ransferenc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714.214,77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68,04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3.650.000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ransferenc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148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rasferenc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349.214,77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(20,37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348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(79,63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146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ransferenc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700" w:val="left"/>
        </w:tabs>
        <w:jc w:val="left"/>
        <w:ind w:left="708" w:right="83" w:hanging="360"/>
        <w:sectPr>
          <w:pgMar w:header="588" w:footer="0" w:top="1980" w:bottom="280" w:left="1580" w:right="1580"/>
          <w:headerReference w:type="default" r:id="rId21"/>
          <w:footerReference w:type="default" r:id="rId22"/>
          <w:pgSz w:w="11920" w:h="16840"/>
        </w:sectPr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  <w:tab/>
      </w:r>
      <w:r>
        <w:rPr>
          <w:rFonts w:cs="Segoe MDL2 Assets" w:hAnsi="Segoe MDL2 Assets" w:eastAsia="Segoe MDL2 Assets" w:ascii="Segoe MDL2 Asset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do)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nfraes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3.650.000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%).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18"/>
        <w:ind w:left="124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neas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uac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pera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vo</w:t>
      </w:r>
      <w:r>
        <w:rPr>
          <w:rFonts w:cs="Times New Roman" w:hAnsi="Times New Roman" w:eastAsia="Times New Roman" w:ascii="Times New Roman"/>
          <w:b/>
          <w:spacing w:val="4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nual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2023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53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844"/>
      </w:pPr>
      <w:r>
        <w:rPr>
          <w:rFonts w:cs="Times New Roman" w:hAnsi="Times New Roman" w:eastAsia="Times New Roman" w:ascii="Times New Roman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1.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uaci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ones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evi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nom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vam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69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.1.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8.414,17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462.00.01.23.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.2.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ü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12.020,24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462.00.02.23.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1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enara.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Coste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previsible: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11.975,16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euros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fuente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financiación: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subconcepto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462.00.03.23.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9"/>
        <w:sectPr>
          <w:pgMar w:header="588" w:footer="0" w:top="1980" w:bottom="280" w:left="1580" w:right="1600"/>
          <w:headerReference w:type="default" r:id="rId23"/>
          <w:footerReference w:type="default" r:id="rId24"/>
          <w:pgSz w:w="11920" w:h="16840"/>
        </w:sectPr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.4.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Arucas.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P350060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462.00.04.23.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4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.5.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gas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rgas.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P3500800B)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462.00.05.23.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9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.6.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P350090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462.00.06.23.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.7.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12.020,24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462.00.07.23.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1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.8.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oya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ob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var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Moya.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P350140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  <w:sectPr>
          <w:pgMar w:header="588" w:footer="0" w:top="1980" w:bottom="280" w:left="1580" w:right="1600"/>
          <w:headerReference w:type="default" r:id="rId25"/>
          <w:footerReference w:type="default" r:id="rId26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462.00.08.23.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3"/>
      </w:pPr>
      <w:r>
        <w:pict>
          <v:group style="position:absolute;margin-left:84.75pt;margin-top:11.9531pt;width:425.6pt;height:0.7pt;mso-position-horizontal-relative:page;mso-position-vertical-relative:paragraph;z-index:-2203" coordorigin="1695,239" coordsize="8512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846;height:0" coordorigin="2354,246" coordsize="7846,0" path="m2354,246l10200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A.09.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Santa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462.00.10.23.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4"/>
      </w:pPr>
      <w:r>
        <w:pict>
          <v:group style="position:absolute;margin-left:84.75pt;margin-top:11.9531pt;width:425.6pt;height:0.7pt;mso-position-horizontal-relative:page;mso-position-vertical-relative:paragraph;z-index:-2202" coordorigin="1695,239" coordsize="8512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846;height:0" coordorigin="2354,246" coordsize="7846,0" path="m2354,246l10200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A.10.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Santa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Mª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bjeto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462.00.11.23.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1"/>
      </w:pPr>
      <w:r>
        <w:pict>
          <v:group style="position:absolute;margin-left:84.75pt;margin-top:11.9531pt;width:425.6pt;height:0.7pt;mso-position-horizontal-relative:page;mso-position-vertical-relative:paragraph;z-index:-2201" coordorigin="1695,239" coordsize="8512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846;height:0" coordorigin="2354,246" coordsize="7846,0" path="m2354,246l10200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P350250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9.681,08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462.00.12.23.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3"/>
      </w:pPr>
      <w:r>
        <w:pict>
          <v:group style="position:absolute;margin-left:84.75pt;margin-top:11.9531pt;width:425.6pt;height:0.7pt;mso-position-horizontal-relative:page;mso-position-vertical-relative:paragraph;z-index:-2200" coordorigin="1695,239" coordsize="8512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846;height:0" coordorigin="2354,246" coordsize="7846,0" path="m2354,246l10200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bjeto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P350260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  <w:sectPr>
          <w:pgMar w:header="588" w:footer="0" w:top="1980" w:bottom="280" w:left="1580" w:right="1600"/>
          <w:headerReference w:type="default" r:id="rId27"/>
          <w:footerReference w:type="default" r:id="rId2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462.00.13.23.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1"/>
      </w:pPr>
      <w:r>
        <w:pict>
          <v:group style="position:absolute;margin-left:84.75pt;margin-top:13.4031pt;width:425.7pt;height:0.7pt;mso-position-horizontal-relative:page;mso-position-vertical-relative:paragraph;z-index:-2199" coordorigin="1695,268" coordsize="8514,14">
            <v:shape style="position:absolute;left:1702;top:275;width:414;height:0" coordorigin="1702,275" coordsize="414,0" path="m1702,275l2116,275e" filled="f" stroked="t" strokeweight="0.7pt" strokecolor="#000000">
              <v:path arrowok="t"/>
            </v:shape>
            <v:shape style="position:absolute;left:2114;top:275;width:240;height:0" coordorigin="2114,275" coordsize="240,0" path="m2114,275l2354,275e" filled="f" stroked="t" strokeweight="0.7pt" strokecolor="#000000">
              <v:path arrowok="t"/>
            </v:shape>
            <v:shape style="position:absolute;left:2354;top:275;width:7848;height:0" coordorigin="2354,275" coordsize="7848,0" path="m2354,275l10202,275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P3502700B)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11.446,48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462.00.14.23.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2"/>
      </w:pPr>
      <w:r>
        <w:pict>
          <v:group style="position:absolute;margin-left:84.75pt;margin-top:11.9531pt;width:425.7pt;height:0.7pt;mso-position-horizontal-relative:page;mso-position-vertical-relative:paragraph;z-index:-2198" coordorigin="1695,239" coordsize="8514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848;height:0" coordorigin="2354,246" coordsize="7848,0" path="m2354,246l10202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A.14.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eseco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eseco.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P3503200B)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10.265,98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462.00.15.23.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6"/>
      </w:pPr>
      <w:r>
        <w:pict>
          <v:group style="position:absolute;margin-left:84.75pt;margin-top:11.9531pt;width:425.5pt;height:0.7pt;mso-position-horizontal-relative:page;mso-position-vertical-relative:paragraph;z-index:-2197" coordorigin="1695,239" coordsize="8510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844;height:0" coordorigin="2354,246" coordsize="7844,0" path="m2354,246l10198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A.15.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b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P350310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13.590,14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462.00.16.23.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6"/>
      </w:pPr>
      <w:r>
        <w:pict>
          <v:group style="position:absolute;margin-left:84.75pt;margin-top:11.9531pt;width:425.4pt;height:0.7pt;mso-position-horizontal-relative:page;mso-position-vertical-relative:paragraph;z-index:-2196" coordorigin="1695,239" coordsize="8508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842;height:0" coordorigin="2354,246" coordsize="7842,0" path="m2354,246l10196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A.16.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Mateo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bjeto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P350330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462.00.17.23.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8"/>
      </w:pPr>
      <w:r>
        <w:pict>
          <v:group style="position:absolute;margin-left:84.75pt;margin-top:11.9531pt;width:425.2pt;height:0.7pt;mso-position-horizontal-relative:page;mso-position-vertical-relative:paragraph;z-index:-2195" coordorigin="1695,239" coordsize="8504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838;height:0" coordorigin="2354,246" coordsize="7838,0" path="m2354,246l10192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  <w:sectPr>
          <w:pgMar w:header="588" w:footer="0" w:top="1980" w:bottom="280" w:left="1580" w:right="1600"/>
          <w:headerReference w:type="default" r:id="rId29"/>
          <w:footerReference w:type="default" r:id="rId3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P3502100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08" w:right="70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11.975,16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462.00.18.23.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7"/>
      </w:pPr>
      <w:r>
        <w:pict>
          <v:group style="position:absolute;margin-left:84.75pt;margin-top:11.9531pt;width:425.9pt;height:0.7pt;mso-position-horizontal-relative:page;mso-position-vertical-relative:paragraph;z-index:-2194" coordorigin="1695,239" coordsize="8518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852;height:0" coordorigin="2354,246" coordsize="7852,0" path="m2354,246l10206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A.18.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ntro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vas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smo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objeto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evar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cabo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35099613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08" w:right="6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ufragar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grancanar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480.00.015.23..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pict>
          <v:group style="position:absolute;margin-left:84.75pt;margin-top:11.9531pt;width:393.3pt;height:0.7pt;mso-position-horizontal-relative:page;mso-position-vertical-relative:paragraph;z-index:-2193" coordorigin="1695,239" coordsize="7866,14">
            <v:shape style="position:absolute;left:1702;top:246;width:414;height:0" coordorigin="1702,246" coordsize="414,0" path="m1702,246l2116,246e" filled="f" stroked="t" strokeweight="0.7pt" strokecolor="#000000">
              <v:path arrowok="t"/>
            </v:shape>
            <v:shape style="position:absolute;left:2114;top:246;width:240;height:0" coordorigin="2114,246" coordsize="240,0" path="m2114,246l2354,246e" filled="f" stroked="t" strokeweight="0.7pt" strokecolor="#000000">
              <v:path arrowok="t"/>
            </v:shape>
            <v:shape style="position:absolute;left:2354;top:246;width:7200;height:0" coordorigin="2354,246" coordsize="7200,0" path="m2354,246l9554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A.19.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Mancom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nformac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ayudar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sufragar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personal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463.00.00.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5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náu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844"/>
      </w:pPr>
      <w:r>
        <w:rPr>
          <w:rFonts w:cs="Times New Roman" w:hAnsi="Times New Roman" w:eastAsia="Times New Roman" w:ascii="Times New Roman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uaci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ones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evi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nom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vam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a,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We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th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.E.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A.I.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35830249)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 w:right="14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480.00.07.23.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A.2.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Emp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mo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header="588" w:footer="0" w:top="1980" w:bottom="280" w:left="1580" w:right="1600"/>
          <w:headerReference w:type="default" r:id="rId31"/>
          <w:footerReference w:type="default" r:id="rId32"/>
          <w:pgSz w:w="11920" w:h="16840"/>
        </w:sectPr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(N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atu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gr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urgran).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35890383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 w:right="14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“rura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480.00.08.23.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au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 w:right="687"/>
      </w:pPr>
      <w:r>
        <w:pict>
          <v:group style="position:absolute;margin-left:388pt;margin-top:27.5531pt;width:3pt;height:0pt;mso-position-horizontal-relative:page;mso-position-vertical-relative:paragraph;z-index:-2192" coordorigin="7760,551" coordsize="60,0">
            <v:shape style="position:absolute;left:7760;top:551;width:60;height:0" coordorigin="7760,551" coordsize="60,0" path="m7760,551l7820,551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35646926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“go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f”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480.00.02.23.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 w:right="86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Náu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76048883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“náu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co”.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480.00.09.23.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au</w:t>
      </w:r>
      <w:r>
        <w:rPr>
          <w:rFonts w:cs="Times New Roman" w:hAnsi="Times New Roman" w:eastAsia="Times New Roman" w:ascii="Times New Roman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“M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E”.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 w:right="6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35646926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“congreso”.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Coste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previsible: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215.000,00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euros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fuente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financiación: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subconcepto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480.00.01.23.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A.6.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mo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vo)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mo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vo”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35765015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3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</w:t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Coste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previsible: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35.000,00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euros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fuente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financiación: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subconcepto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480.00.10.23.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A.7.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header="588" w:footer="0" w:top="1980" w:bottom="280" w:left="1580" w:right="1600"/>
          <w:headerReference w:type="default" r:id="rId33"/>
          <w:footerReference w:type="default" r:id="rId34"/>
          <w:pgSz w:w="11920" w:h="16840"/>
        </w:sectPr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“tu</w:t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mo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vo”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6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76147032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04" w:right="12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480.00.11.23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a,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We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&amp;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th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.E.</w:t>
      </w:r>
      <w:r>
        <w:rPr>
          <w:rFonts w:cs="Times New Roman" w:hAnsi="Times New Roman" w:eastAsia="Times New Roman" w:ascii="Times New Roman"/>
          <w:b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“mé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o”.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A.I.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35830249)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100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480.00.06.23.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122.65pt;margin-top:11.9531pt;width:387.8pt;height:0.7pt;mso-position-horizontal-relative:page;mso-position-vertical-relative:paragraph;z-index:-2191" coordorigin="2453,239" coordsize="7756,14">
            <v:shape style="position:absolute;left:2460;top:246;width:1812;height:0" coordorigin="2460,246" coordsize="1812,0" path="m2460,246l4272,246e" filled="f" stroked="t" strokeweight="0.7pt" strokecolor="#000000">
              <v:path arrowok="t"/>
            </v:shape>
            <v:shape style="position:absolute;left:4274;top:246;width:2278;height:0" coordorigin="4274,246" coordsize="2278,0" path="m4274,246l6552,246e" filled="f" stroked="t" strokeweight="0.7pt" strokecolor="#000000">
              <v:path arrowok="t"/>
            </v:shape>
            <v:shape style="position:absolute;left:6552;top:246;width:2532;height:0" coordorigin="6552,246" coordsize="2532,0" path="m6552,246l9084,246e" filled="f" stroked="t" strokeweight="0.7pt" strokecolor="#000000">
              <v:path arrowok="t"/>
            </v:shape>
            <v:shape style="position:absolute;left:9084;top:246;width:1118;height:0" coordorigin="9084,246" coordsize="1118,0" path="m9084,246l10202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A.09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Mao</w:t>
      </w:r>
      <w:r>
        <w:rPr>
          <w:rFonts w:cs="Times New Roman" w:hAnsi="Times New Roman" w:eastAsia="Times New Roman" w:ascii="Times New Roman"/>
          <w:b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romoc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64" w:right="13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88384052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480.00.18.23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125.15pt;margin-top:11.9531pt;width:385.2pt;height:0.7pt;mso-position-horizontal-relative:page;mso-position-vertical-relative:paragraph;z-index:-2190" coordorigin="2503,239" coordsize="7704,14">
            <v:shape style="position:absolute;left:2510;top:246;width:1960;height:0" coordorigin="2510,246" coordsize="1960,0" path="m2510,246l4470,246e" filled="f" stroked="t" strokeweight="0.7pt" strokecolor="#000000">
              <v:path arrowok="t"/>
            </v:shape>
            <v:shape style="position:absolute;left:4470;top:246;width:5730;height:0" coordorigin="4470,246" coordsize="5730,0" path="m4470,246l10200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ámara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omerc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dustr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pict>
          <v:group style="position:absolute;margin-left:84.75pt;margin-top:11.9531pt;width:334.3pt;height:0.7pt;mso-position-horizontal-relative:page;mso-position-vertical-relative:paragraph;z-index:-2189" coordorigin="1695,239" coordsize="6686,14">
            <v:shape style="position:absolute;left:1702;top:246;width:1248;height:0" coordorigin="1702,246" coordsize="1248,0" path="m1702,246l2950,246e" filled="f" stroked="t" strokeweight="0.7pt" strokecolor="#000000">
              <v:path arrowok="t"/>
            </v:shape>
            <v:shape style="position:absolute;left:2948;top:246;width:2348;height:0" coordorigin="2948,246" coordsize="2348,0" path="m2948,246l5296,246e" filled="f" stroked="t" strokeweight="0.7pt" strokecolor="#000000">
              <v:path arrowok="t"/>
            </v:shape>
            <v:shape style="position:absolute;left:5296;top:246;width:3078;height:0" coordorigin="5296,246" coordsize="3078,0" path="m5296,246l8374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avegac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Canar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royecto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Mercado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mer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Navegac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54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3573002G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 w:right="41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Mercado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9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subconce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75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cooperac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derados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refuerzo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832"/>
      </w:pPr>
      <w:r>
        <w:rPr>
          <w:rFonts w:cs="Times New Roman" w:hAnsi="Times New Roman" w:eastAsia="Times New Roman" w:ascii="Times New Roman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3.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uaci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ones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evi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nom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vam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A.1.-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  <w:sectPr>
          <w:pgMar w:header="588" w:footer="0" w:top="1980" w:bottom="280" w:left="1580" w:right="1580"/>
          <w:headerReference w:type="default" r:id="rId35"/>
          <w:footerReference w:type="default" r:id="rId36"/>
          <w:pgSz w:w="11920" w:h="16840"/>
        </w:sectPr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P350120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08" w:right="7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462.00.22.23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.2.-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2023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Agae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08" w:right="7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462.00.21.23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A.3.-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ajan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aval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P3502000G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7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462.00.23.23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A.4.-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ogán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aval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ogán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Mogán.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P3501300B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7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462.00.24.23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.5.-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2023.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P3502500F)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  <w:sectPr>
          <w:pgMar w:header="588" w:footer="0" w:top="1980" w:bottom="280" w:left="1580" w:right="1600"/>
          <w:headerReference w:type="default" r:id="rId37"/>
          <w:footerReference w:type="default" r:id="rId3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462.00.25.23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A.6.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ás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2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2022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pict>
          <v:group style="position:absolute;margin-left:391.1pt;margin-top:13.7531pt;width:3pt;height:0pt;mso-position-horizontal-relative:page;mso-position-vertical-relative:paragraph;z-index:-2188" coordorigin="7822,275" coordsize="60,0">
            <v:shape style="position:absolute;left:7822;top:275;width:60;height:0" coordorigin="7822,275" coordsize="60,0" path="m7822,275l7882,27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12.8pt;margin-top:13.7531pt;width:3pt;height:0pt;mso-position-horizontal-relative:page;mso-position-vertical-relative:paragraph;z-index:-2187" coordorigin="8256,275" coordsize="60,0">
            <v:shape style="position:absolute;left:8256;top:275;width:60;height:0" coordorigin="8256,275" coordsize="60,0" path="m8256,275l8316,275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ás.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P3502100E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462.00.27.23.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6" w:right="2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.7.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gü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me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tas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2023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Agü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P3500200E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844" w:right="63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462.00.28.23.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.8.</w:t>
      </w:r>
      <w:r>
        <w:rPr>
          <w:rFonts w:cs="Times New Roman" w:hAnsi="Times New Roman" w:eastAsia="Times New Roman" w:ascii="Times New Roman"/>
          <w:b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2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2023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eseco.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P3503200B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904" w:right="6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462.00.29.23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2023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 w:right="71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08"/>
        <w:sectPr>
          <w:pgMar w:header="588" w:footer="0" w:top="1980" w:bottom="280" w:left="1580" w:right="1600"/>
          <w:headerReference w:type="default" r:id="rId39"/>
          <w:footerReference w:type="default" r:id="rId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462.00.30.23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A.10.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aval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904" w:right="62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edad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35250737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 w:right="17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480.00.05.23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A.11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ogr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84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35073303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480.00.03.23.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A.12</w:t>
      </w:r>
      <w:r>
        <w:rPr>
          <w:rFonts w:cs="Times New Roman" w:hAnsi="Times New Roman" w:eastAsia="Times New Roman" w:ascii="Times New Roman"/>
          <w:b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4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24" w:right="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Federac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35129717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 w:right="19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480.00.16.23.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ámar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ámb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84" w:right="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Navegac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3573002G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1554" w:hanging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84"/>
        <w:sectPr>
          <w:pgMar w:header="588" w:footer="0" w:top="1980" w:bottom="280" w:left="1580" w:right="1600"/>
          <w:headerReference w:type="default" r:id="rId41"/>
          <w:footerReference w:type="default" r:id="rId42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480.00.13.23.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A.14</w:t>
      </w:r>
      <w:r>
        <w:rPr>
          <w:rFonts w:cs="Times New Roman" w:hAnsi="Times New Roman" w:eastAsia="Times New Roman" w:ascii="Times New Roman"/>
          <w:b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5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3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oye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65" w:firstLine="4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35073303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 w:right="35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Proyec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480.00.04.23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125.15pt;margin-top:11.9531pt;width:385.2pt;height:0.7pt;mso-position-horizontal-relative:page;mso-position-vertical-relative:paragraph;z-index:-2186" coordorigin="2503,239" coordsize="7704,14">
            <v:shape style="position:absolute;left:2510;top:246;width:1960;height:0" coordorigin="2510,246" coordsize="1960,0" path="m2510,246l4470,246e" filled="f" stroked="t" strokeweight="0.7pt" strokecolor="#000000">
              <v:path arrowok="t"/>
            </v:shape>
            <v:shape style="position:absolute;left:4470;top:246;width:5730;height:0" coordorigin="4470,246" coordsize="5730,0" path="m4470,246l10200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ámara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omerc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dustr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pict>
          <v:group style="position:absolute;margin-left:84.75pt;margin-top:11.9531pt;width:329.4pt;height:0.7pt;mso-position-horizontal-relative:page;mso-position-vertical-relative:paragraph;z-index:-2185" coordorigin="1695,239" coordsize="6588,14">
            <v:shape style="position:absolute;left:1702;top:246;width:1248;height:0" coordorigin="1702,246" coordsize="1248,0" path="m1702,246l2950,246e" filled="f" stroked="t" strokeweight="0.7pt" strokecolor="#000000">
              <v:path arrowok="t"/>
            </v:shape>
            <v:shape style="position:absolute;left:2948;top:246;width:2348;height:0" coordorigin="2948,246" coordsize="2348,0" path="m2948,246l5296,246e" filled="f" stroked="t" strokeweight="0.7pt" strokecolor="#000000">
              <v:path arrowok="t"/>
            </v:shape>
            <v:shape style="position:absolute;left:5296;top:246;width:380;height:0" coordorigin="5296,246" coordsize="380,0" path="m5296,246l5676,246e" filled="f" stroked="t" strokeweight="0.7pt" strokecolor="#000000">
              <v:path arrowok="t"/>
            </v:shape>
            <v:shape style="position:absolute;left:5676;top:246;width:2600;height:0" coordorigin="5676,246" coordsize="2600,0" path="m5676,246l8276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avegac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Canar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rograma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astronom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3573002G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64" w:right="44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480.00.14.23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.16.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á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otos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P350090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 w:right="14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462.00.32.23.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pict>
          <v:group style="position:absolute;margin-left:84.75pt;margin-top:11.9531pt;width:108pt;height:0.7pt;mso-position-horizontal-relative:page;mso-position-vertical-relative:paragraph;z-index:-2184" coordorigin="1695,239" coordsize="2160,14">
            <v:shape style="position:absolute;left:1702;top:246;width:1966;height:0" coordorigin="1702,246" coordsize="1966,0" path="m1702,246l3668,246e" filled="f" stroked="t" strokeweight="0.7pt" strokecolor="#000000">
              <v:path arrowok="t"/>
            </v:shape>
            <v:shape style="position:absolute;left:3666;top:246;width:120;height:0" coordorigin="3666,246" coordsize="120,0" path="m3666,246l3786,246e" filled="f" stroked="t" strokeweight="0.7pt" strokecolor="#000000">
              <v:path arrowok="t"/>
            </v:shape>
            <v:shape style="position:absolute;left:3786;top:246;width:62;height:0" coordorigin="3786,246" coordsize="62,0" path="m3786,246l3848,2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06.6pt;margin-top:12.3031pt;width:3.1pt;height:0pt;mso-position-horizontal-relative:page;mso-position-vertical-relative:paragraph;z-index:-2183" coordorigin="8132,246" coordsize="62,0">
            <v:shape style="position:absolute;left:8132;top:246;width:62;height:0" coordorigin="8132,246" coordsize="62,0" path="m8132,246l8194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jo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Lo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04"/>
      </w:pPr>
      <w:r>
        <w:pict>
          <v:group style="position:absolute;margin-left:378pt;margin-top:13.7531pt;width:3pt;height:0pt;mso-position-horizontal-relative:page;mso-position-vertical-relative:paragraph;z-index:-2182" coordorigin="7560,275" coordsize="60,0">
            <v:shape style="position:absolute;left:7560;top:275;width:60;height:0" coordorigin="7560,275" coordsize="60,0" path="m7560,275l7620,275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35213958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4" w:right="42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orenzo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3" w:firstLine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480.00.19.23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ugare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orenzo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71"/>
      </w:pPr>
      <w:r>
        <w:pict>
          <v:group style="position:absolute;margin-left:84.75pt;margin-top:11.9531pt;width:425.6pt;height:0.7pt;mso-position-horizontal-relative:page;mso-position-vertical-relative:paragraph;z-index:-2181" coordorigin="1695,239" coordsize="8512,14">
            <v:shape style="position:absolute;left:1702;top:246;width:2152;height:0" coordorigin="1702,246" coordsize="2152,0" path="m1702,246l3854,246e" filled="f" stroked="t" strokeweight="0.7pt" strokecolor="#000000">
              <v:path arrowok="t"/>
            </v:shape>
            <v:shape style="position:absolute;left:3854;top:246;width:120;height:0" coordorigin="3854,246" coordsize="120,0" path="m3854,246l3974,246e" filled="f" stroked="t" strokeweight="0.7pt" strokecolor="#000000">
              <v:path arrowok="t"/>
            </v:shape>
            <v:shape style="position:absolute;left:3974;top:246;width:156;height:0" coordorigin="3974,246" coordsize="156,0" path="m3974,246l4130,246e" filled="f" stroked="t" strokeweight="0.7pt" strokecolor="#000000">
              <v:path arrowok="t"/>
            </v:shape>
            <v:shape style="position:absolute;left:4128;top:246;width:6072;height:0" coordorigin="4128,246" coordsize="6072,0" path="m4128,246l10200,246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37.7pt;margin-top:39.9031pt;width:3pt;height:0pt;mso-position-horizontal-relative:page;mso-position-vertical-relative:paragraph;z-index:-2180" coordorigin="2754,798" coordsize="60,0">
            <v:shape style="position:absolute;left:2754;top:798;width:60;height:0" coordorigin="2754,798" coordsize="60,0" path="m2754,798l2814,798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A.18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omé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rajana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ga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/>
        <w:sectPr>
          <w:pgMar w:header="588" w:footer="0" w:top="1980" w:bottom="280" w:left="1580" w:right="1600"/>
          <w:headerReference w:type="default" r:id="rId43"/>
          <w:footerReference w:type="default" r:id="rId44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1ª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04"/>
      </w:pPr>
      <w:r>
        <w:pict>
          <v:group style="position:absolute;margin-left:390.1pt;margin-top:13.7531pt;width:3pt;height:0pt;mso-position-horizontal-relative:page;mso-position-vertical-relative:paragraph;z-index:-2179" coordorigin="7802,275" coordsize="60,0">
            <v:shape style="position:absolute;left:7802;top:275;width:60;height:0" coordorigin="7802,275" coordsize="60,0" path="m7802,275l7862,275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3502000G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 w:right="64" w:firstLine="1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vo: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214.000,00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462003623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pict>
          <v:group style="position:absolute;margin-left:84.75pt;margin-top:11.9531pt;width:423.1pt;height:0.7pt;mso-position-horizontal-relative:page;mso-position-vertical-relative:paragraph;z-index:-2178" coordorigin="1695,239" coordsize="8462,14">
            <v:shape style="position:absolute;left:1702;top:246;width:1962;height:0" coordorigin="1702,246" coordsize="1962,0" path="m1702,246l3664,246e" filled="f" stroked="t" strokeweight="0.7pt" strokecolor="#000000">
              <v:path arrowok="t"/>
            </v:shape>
            <v:shape style="position:absolute;left:3662;top:246;width:120;height:0" coordorigin="3662,246" coordsize="120,0" path="m3662,246l3782,246e" filled="f" stroked="t" strokeweight="0.7pt" strokecolor="#000000">
              <v:path arrowok="t"/>
            </v:shape>
            <v:shape style="position:absolute;left:3782;top:246;width:60;height:0" coordorigin="3782,246" coordsize="60,0" path="m3782,246l3842,246e" filled="f" stroked="t" strokeweight="0.7pt" strokecolor="#000000">
              <v:path arrowok="t"/>
            </v:shape>
            <v:shape style="position:absolute;left:3842;top:246;width:3148;height:0" coordorigin="3842,246" coordsize="3148,0" path="m3842,246l6990,246e" filled="f" stroked="t" strokeweight="0.7pt" strokecolor="#000000">
              <v:path arrowok="t"/>
            </v:shape>
            <v:shape style="position:absolute;left:6990;top:246;width:3160;height:0" coordorigin="6990,246" coordsize="3160,0" path="m6990,246l10150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A.19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yuntam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Mogán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tún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Mar”.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2ª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09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4"/>
      </w:pPr>
      <w:r>
        <w:pict>
          <v:group style="position:absolute;margin-left:295.1pt;margin-top:12.3031pt;width:3pt;height:0pt;mso-position-horizontal-relative:page;mso-position-vertical-relative:paragraph;z-index:-2177" coordorigin="5902,246" coordsize="60,0">
            <v:shape style="position:absolute;left:5902;top:246;width:60;height:0" coordorigin="5902,246" coordsize="60,0" path="m5902,246l5962,246e" filled="f" stroked="t" strokeweight="0.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ogán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P3501300B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4" w:right="47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15.000,00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462003523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36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uaci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ones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evi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nat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vam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el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8"/>
          <w:szCs w:val="28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upue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8"/>
          <w:szCs w:val="28"/>
          <w:u w:val="single" w:color="00000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4" w:right="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ogán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Mogán.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P3501300B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 w:right="6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nfraes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uras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762.00.01.23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tr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ac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W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).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3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P350230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4" w:right="12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ernac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ndsurf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371.070,39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762.00.13.23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" w:right="68"/>
      </w:pPr>
      <w:r>
        <w:pict>
          <v:group style="position:absolute;margin-left:113.1pt;margin-top:10.78pt;width:397.4pt;height:0.6pt;mso-position-horizontal-relative:page;mso-position-vertical-relative:paragraph;z-index:-2176" coordorigin="2262,216" coordsize="7948,12">
            <v:shape style="position:absolute;left:2268;top:222;width:1168;height:0" coordorigin="2268,222" coordsize="1168,0" path="m2268,222l3436,222e" filled="f" stroked="t" strokeweight="0.6pt" strokecolor="#000000">
              <v:path arrowok="t"/>
            </v:shape>
            <v:shape style="position:absolute;left:3434;top:222;width:3724;height:0" coordorigin="3434,222" coordsize="3724,0" path="m3434,222l7158,222e" filled="f" stroked="t" strokeweight="0.6pt" strokecolor="#000000">
              <v:path arrowok="t"/>
            </v:shape>
            <v:shape style="position:absolute;left:7158;top:222;width:3046;height:0" coordorigin="7158,222" coordsize="3046,0" path="m7158,222l10204,222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Subvenc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Maspa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ehab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tac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4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4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w w:val="100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  <w:u w:val="single" w:color="00000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P3500026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”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azo: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2023.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/>
        <w:ind w:left="550"/>
        <w:sectPr>
          <w:pgMar w:header="588" w:footer="0" w:top="1980" w:bottom="280" w:left="1580" w:right="1600"/>
          <w:headerReference w:type="default" r:id="rId45"/>
          <w:footerReference w:type="default" r:id="rId46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 w:lineRule="exact" w:line="240"/>
        <w:ind w:left="550" w:right="7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2023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785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(Mod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S)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4"/>
      </w:pPr>
      <w:r>
        <w:pict>
          <v:group style="position:absolute;margin-left:126.8pt;margin-top:10.9695pt;width:383.7pt;height:0.6pt;mso-position-horizontal-relative:page;mso-position-vertical-relative:paragraph;z-index:-2175" coordorigin="2536,219" coordsize="7674,12">
            <v:shape style="position:absolute;left:2542;top:225;width:1264;height:0" coordorigin="2542,225" coordsize="1264,0" path="m2542,225l3806,225e" filled="f" stroked="t" strokeweight="0.6pt" strokecolor="#000000">
              <v:path arrowok="t"/>
            </v:shape>
            <v:shape style="position:absolute;left:3804;top:225;width:4112;height:0" coordorigin="3804,225" coordsize="4112,0" path="m3804,225l7916,225e" filled="f" stroked="t" strokeweight="0.6pt" strokecolor="#000000">
              <v:path arrowok="t"/>
            </v:shape>
            <v:shape style="position:absolute;left:7918;top:225;width:2286;height:0" coordorigin="7918,225" coordsize="2286,0" path="m7918,225l10204,225e" filled="f" stroked="t" strokeweight="0.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Subvenc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onsor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Masp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omas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anar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cceso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Faro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1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om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position w:val="-1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  <w:u w:val="single" w:color="00000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P3500026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5" w:lineRule="exact" w:line="240"/>
        <w:ind w:left="550" w:right="427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vo: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cceso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Faro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az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5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929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€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subco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ogán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oye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am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aton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gu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gu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í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as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ta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ata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avac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a”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  <w:t>od</w:t>
      </w:r>
      <w:r>
        <w:rPr>
          <w:rFonts w:cs="Times New Roman" w:hAnsi="Times New Roman" w:eastAsia="Times New Roman" w:ascii="Times New Roman"/>
          <w:b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f.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1ª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29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09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23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Mogán.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P3501300B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 w:right="1806" w:hanging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534.025,45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762.00.02.23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al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yu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ogán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oye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4"/>
      </w:pPr>
      <w:r>
        <w:rPr>
          <w:rFonts w:cs="Times New Roman" w:hAnsi="Times New Roman" w:eastAsia="Times New Roman" w:ascii="Times New Roman"/>
          <w:b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  <w:t>“</w:t>
      </w:r>
      <w:r>
        <w:rPr>
          <w:rFonts w:cs="Times New Roman" w:hAnsi="Times New Roman" w:eastAsia="Times New Roman" w:ascii="Times New Roman"/>
          <w:b/>
          <w:spacing w:val="-2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ab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tac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ón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6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6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9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-3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gu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  <w:t>to</w:t>
      </w:r>
      <w:r>
        <w:rPr>
          <w:rFonts w:cs="Times New Roman" w:hAnsi="Times New Roman" w:eastAsia="Times New Roman" w:ascii="Times New Roman"/>
          <w:b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  <w:u w:val="single" w:color="000000"/>
        </w:rPr>
        <w:t>o”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4" w:right="5718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  <w:t>od</w:t>
      </w:r>
      <w:r>
        <w:rPr>
          <w:rFonts w:cs="Times New Roman" w:hAnsi="Times New Roman" w:eastAsia="Times New Roman" w:ascii="Times New Roman"/>
          <w:b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f.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1ª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5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-6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b/>
          <w:spacing w:val="-6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29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09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u w:val="single" w:color="000000"/>
        </w:rPr>
        <w:t>23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Mogán.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P3501300B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04" w:right="1806" w:hanging="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azo: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subconcep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762.00.03.23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4" w:right="409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Régi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egui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evaluación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65"/>
        <w:sectPr>
          <w:pgMar w:header="588" w:footer="0" w:top="1980" w:bottom="280" w:left="1580" w:right="1600"/>
          <w:headerReference w:type="default" r:id="rId47"/>
          <w:footerReference w:type="default" r:id="rId48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cadores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conocer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24" w:right="22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cadores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dará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escenar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obre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grado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eados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4" w:right="22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cadores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propues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2022: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1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Estratég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57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bjet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enera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strateg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394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8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subvenc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2022</w:t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22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cooperar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evada</w:t>
            </w:r>
            <w:r>
              <w:rPr>
                <w:rFonts w:cs="Times New Roman" w:hAnsi="Times New Roman" w:eastAsia="Times New Roman" w:ascii="Times New Roman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cabo</w:t>
            </w:r>
            <w:r>
              <w:rPr>
                <w:rFonts w:cs="Times New Roman" w:hAnsi="Times New Roman" w:eastAsia="Times New Roman" w:ascii="Times New Roman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endan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ogro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ún,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cooperar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presar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derados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no,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ud,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náu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convenc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éd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cooperac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ronó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docen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derados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repercus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refuerzo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agen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aborac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rehab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6"/>
            </w:pP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omen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o,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desarro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romoc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del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i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i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Gran</w:t>
            </w:r>
            <w:r>
              <w:rPr>
                <w:rFonts w:cs="Times New Roman" w:hAnsi="Times New Roman" w:eastAsia="Times New Roman" w:ascii="Times New Roman"/>
                <w:i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cs="Times New Roman" w:hAnsi="Times New Roman" w:eastAsia="Times New Roman" w:ascii="Times New Roman"/>
                <w:i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i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odas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cs="Times New Roman" w:hAnsi="Times New Roman" w:eastAsia="Times New Roman" w:ascii="Times New Roman"/>
                <w:i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i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así</w:t>
            </w:r>
            <w:r>
              <w:rPr>
                <w:rFonts w:cs="Times New Roman" w:hAnsi="Times New Roman" w:eastAsia="Times New Roman" w:ascii="Times New Roman"/>
                <w:i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como</w:t>
            </w:r>
            <w:r>
              <w:rPr>
                <w:rFonts w:cs="Times New Roman" w:hAnsi="Times New Roman" w:eastAsia="Times New Roman" w:ascii="Times New Roman"/>
                <w:i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ora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4"/>
                <w:szCs w:val="24"/>
              </w:rPr>
              <w:t>magen.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feren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fuerzo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cooperac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ón.</w:t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105" w:right="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nfraes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zonas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ran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a.</w:t>
            </w:r>
          </w:p>
        </w:tc>
      </w:tr>
      <w:tr>
        <w:trPr>
          <w:trHeight w:val="286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ter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enera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679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cadores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Eva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uac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2022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eva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nua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del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Infor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ca:</w:t>
            </w:r>
          </w:p>
        </w:tc>
      </w:tr>
    </w:tbl>
    <w:p>
      <w:pPr>
        <w:sectPr>
          <w:pgMar w:header="588" w:footer="0" w:top="1980" w:bottom="280" w:left="1580" w:right="1440"/>
          <w:headerReference w:type="default" r:id="rId49"/>
          <w:footerReference w:type="default" r:id="rId50"/>
          <w:pgSz w:w="11920" w:h="16840"/>
        </w:sectPr>
      </w:pP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88" w:footer="0" w:top="1980" w:bottom="280" w:left="1580" w:right="1680"/>
          <w:headerReference w:type="default" r:id="rId51"/>
          <w:footerReference w:type="default" r:id="rId52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236" w:right="-41"/>
      </w:pPr>
      <w:r>
        <w:pict>
          <v:group style="position:absolute;margin-left:84.8pt;margin-top:127.351pt;width:433.3pt;height:300.3pt;mso-position-horizontal-relative:page;mso-position-vertical-relative:page;z-index:-2174" coordorigin="1696,2547" coordsize="8666,6006">
            <v:shape style="position:absolute;left:1701;top:2557;width:8656;height:0" coordorigin="1701,2557" coordsize="8656,0" path="m1701,2557l10357,2557e" filled="f" stroked="t" strokeweight="0.5pt" strokecolor="#000000">
              <v:path arrowok="t"/>
            </v:shape>
            <v:shape style="position:absolute;left:1701;top:8543;width:8656;height:0" coordorigin="1701,8543" coordsize="8656,0" path="m1701,8543l10357,8543e" filled="f" stroked="t" strokeweight="0.5pt" strokecolor="#000000">
              <v:path arrowok="t"/>
            </v:shape>
            <v:shape style="position:absolute;left:1706;top:2552;width:0;height:5996" coordorigin="1706,2552" coordsize="0,5996" path="m1706,2552l1706,8548e" filled="f" stroked="t" strokeweight="0.5pt" strokecolor="#000000">
              <v:path arrowok="t"/>
            </v:shape>
            <v:shape style="position:absolute;left:6028;top:2562;width:0;height:5976" coordorigin="6028,2562" coordsize="0,5976" path="m6028,2562l6028,8538e" filled="f" stroked="t" strokeweight="0.5pt" strokecolor="#000000">
              <v:path arrowok="t"/>
            </v:shape>
            <v:shape style="position:absolute;left:10352;top:2552;width:0;height:5996" coordorigin="10352,2552" coordsize="0,5996" path="m10352,2552l10352,8548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convoca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-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84.1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28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1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13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subvenc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-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293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ég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36" w:right="2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/>
        <w:ind w:left="226"/>
      </w:pPr>
      <w:r>
        <w:br w:type="column"/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2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-38" w:right="124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ocupac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2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2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-38" w:right="120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repercus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2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Porcen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rehab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2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26"/>
      </w:pP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</w:t>
      </w:r>
      <w:r>
        <w:rPr>
          <w:rFonts w:cs="Segoe MDL2 Assets" w:hAnsi="Segoe MDL2 Assets" w:eastAsia="Segoe MDL2 Assets" w:ascii="Segoe MDL2 Assets"/>
          <w:spacing w:val="0"/>
          <w:w w:val="45"/>
          <w:sz w:val="24"/>
          <w:szCs w:val="24"/>
        </w:rPr>
        <w:t>       </w:t>
      </w:r>
      <w:r>
        <w:rPr>
          <w:rFonts w:cs="Segoe MDL2 Assets" w:hAnsi="Segoe MDL2 Assets" w:eastAsia="Segoe MDL2 Assets" w:ascii="Segoe MDL2 Assets"/>
          <w:spacing w:val="14"/>
          <w:w w:val="4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</w:p>
    <w:sectPr>
      <w:type w:val="continuous"/>
      <w:pgSz w:w="11920" w:h="16840"/>
      <w:pgMar w:top="1980" w:bottom="280" w:left="1580" w:right="1680"/>
      <w:cols w:num="2" w:equalWidth="off">
        <w:col w:w="4342" w:space="216"/>
        <w:col w:w="4102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2pt;margin-top:721.545pt;width:105.848pt;height:14pt;mso-position-horizontal-relative:page;mso-position-vertical-relative:page;z-index:-22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Expte.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º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2480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2022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2pt;margin-top:719.545pt;width:106pt;height:14pt;mso-position-horizontal-relative:page;mso-position-vertical-relative:page;z-index:-22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Expte.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º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2732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2022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2pt;margin-top:709.145pt;width:106pt;height:14pt;mso-position-horizontal-relative:page;mso-position-vertical-relative:page;z-index:-22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Expte.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º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2737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4"/>
                    <w:szCs w:val="24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4"/>
                    <w:szCs w:val="24"/>
                  </w:rPr>
                  <w:t>2022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35">
          <v:imagedata o:title="" r:id="rId1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3">
          <v:imagedata o:title="" r:id="rId1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2">
          <v:imagedata o:title="" r:id="rId1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1">
          <v:imagedata o:title="" r:id="rId1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0">
          <v:imagedata o:title="" r:id="rId1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9">
          <v:imagedata o:title="" r:id="rId1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8">
          <v:imagedata o:title="" r:id="rId1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7">
          <v:imagedata o:title="" r:id="rId1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6">
          <v:imagedata o:title="" r:id="rId1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5">
          <v:imagedata o:title="" r:id="rId1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4">
          <v:imagedata o:title="" r:id="rId1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31">
          <v:imagedata o:title="" r:id="rId1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3">
          <v:imagedata o:title="" r:id="rId1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2">
          <v:imagedata o:title="" r:id="rId1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1">
          <v:imagedata o:title="" r:id="rId1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10">
          <v:imagedata o:title="" r:id="rId1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30">
          <v:imagedata o:title="" r:id="rId1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9">
          <v:imagedata o:title="" r:id="rId1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8">
          <v:imagedata o:title="" r:id="rId1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7">
          <v:imagedata o:title="" r:id="rId1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6">
          <v:imagedata o:title="" r:id="rId1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5">
          <v:imagedata o:title="" r:id="rId1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4.1pt;margin-top:29.3508pt;width:178.8pt;height:70.1pt;mso-position-horizontal-relative:page;mso-position-vertical-relative:page;z-index:-2224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2.xml"/><Relationship Id="rId10" Type="http://schemas.openxmlformats.org/officeDocument/2006/relationships/footer" Target="footer5.xml"/><Relationship Id="rId11" Type="http://schemas.openxmlformats.org/officeDocument/2006/relationships/header" Target="header3.xml"/><Relationship Id="rId12" Type="http://schemas.openxmlformats.org/officeDocument/2006/relationships/footer" Target="footer6.xml"/><Relationship Id="rId13" Type="http://schemas.openxmlformats.org/officeDocument/2006/relationships/header" Target="header4.xml"/><Relationship Id="rId14" Type="http://schemas.openxmlformats.org/officeDocument/2006/relationships/footer" Target="footer7.xml"/><Relationship Id="rId15" Type="http://schemas.openxmlformats.org/officeDocument/2006/relationships/header" Target="header5.xml"/><Relationship Id="rId16" Type="http://schemas.openxmlformats.org/officeDocument/2006/relationships/footer" Target="footer8.xml"/><Relationship Id="rId17" Type="http://schemas.openxmlformats.org/officeDocument/2006/relationships/header" Target="header6.xml"/><Relationship Id="rId18" Type="http://schemas.openxmlformats.org/officeDocument/2006/relationships/footer" Target="footer9.xml"/><Relationship Id="rId19" Type="http://schemas.openxmlformats.org/officeDocument/2006/relationships/header" Target="header7.xml"/><Relationship Id="rId20" Type="http://schemas.openxmlformats.org/officeDocument/2006/relationships/footer" Target="footer10.xml"/><Relationship Id="rId21" Type="http://schemas.openxmlformats.org/officeDocument/2006/relationships/header" Target="header8.xml"/><Relationship Id="rId22" Type="http://schemas.openxmlformats.org/officeDocument/2006/relationships/footer" Target="footer11.xml"/><Relationship Id="rId23" Type="http://schemas.openxmlformats.org/officeDocument/2006/relationships/header" Target="header9.xml"/><Relationship Id="rId24" Type="http://schemas.openxmlformats.org/officeDocument/2006/relationships/footer" Target="footer12.xml"/><Relationship Id="rId25" Type="http://schemas.openxmlformats.org/officeDocument/2006/relationships/header" Target="header10.xml"/><Relationship Id="rId26" Type="http://schemas.openxmlformats.org/officeDocument/2006/relationships/footer" Target="footer13.xml"/><Relationship Id="rId27" Type="http://schemas.openxmlformats.org/officeDocument/2006/relationships/header" Target="header11.xml"/><Relationship Id="rId28" Type="http://schemas.openxmlformats.org/officeDocument/2006/relationships/footer" Target="footer14.xml"/><Relationship Id="rId29" Type="http://schemas.openxmlformats.org/officeDocument/2006/relationships/header" Target="header12.xml"/><Relationship Id="rId30" Type="http://schemas.openxmlformats.org/officeDocument/2006/relationships/footer" Target="footer15.xml"/><Relationship Id="rId31" Type="http://schemas.openxmlformats.org/officeDocument/2006/relationships/header" Target="header13.xml"/><Relationship Id="rId32" Type="http://schemas.openxmlformats.org/officeDocument/2006/relationships/footer" Target="footer16.xml"/><Relationship Id="rId33" Type="http://schemas.openxmlformats.org/officeDocument/2006/relationships/header" Target="header14.xml"/><Relationship Id="rId34" Type="http://schemas.openxmlformats.org/officeDocument/2006/relationships/footer" Target="footer17.xml"/><Relationship Id="rId35" Type="http://schemas.openxmlformats.org/officeDocument/2006/relationships/header" Target="header15.xml"/><Relationship Id="rId36" Type="http://schemas.openxmlformats.org/officeDocument/2006/relationships/footer" Target="footer18.xml"/><Relationship Id="rId37" Type="http://schemas.openxmlformats.org/officeDocument/2006/relationships/header" Target="header16.xml"/><Relationship Id="rId38" Type="http://schemas.openxmlformats.org/officeDocument/2006/relationships/footer" Target="footer19.xml"/><Relationship Id="rId39" Type="http://schemas.openxmlformats.org/officeDocument/2006/relationships/header" Target="header17.xml"/><Relationship Id="rId40" Type="http://schemas.openxmlformats.org/officeDocument/2006/relationships/footer" Target="footer20.xml"/><Relationship Id="rId41" Type="http://schemas.openxmlformats.org/officeDocument/2006/relationships/header" Target="header18.xml"/><Relationship Id="rId42" Type="http://schemas.openxmlformats.org/officeDocument/2006/relationships/footer" Target="footer21.xml"/><Relationship Id="rId43" Type="http://schemas.openxmlformats.org/officeDocument/2006/relationships/header" Target="header19.xml"/><Relationship Id="rId44" Type="http://schemas.openxmlformats.org/officeDocument/2006/relationships/footer" Target="footer22.xml"/><Relationship Id="rId45" Type="http://schemas.openxmlformats.org/officeDocument/2006/relationships/header" Target="header20.xml"/><Relationship Id="rId46" Type="http://schemas.openxmlformats.org/officeDocument/2006/relationships/footer" Target="footer23.xml"/><Relationship Id="rId47" Type="http://schemas.openxmlformats.org/officeDocument/2006/relationships/header" Target="header21.xml"/><Relationship Id="rId48" Type="http://schemas.openxmlformats.org/officeDocument/2006/relationships/footer" Target="footer24.xml"/><Relationship Id="rId49" Type="http://schemas.openxmlformats.org/officeDocument/2006/relationships/header" Target="header22.xml"/><Relationship Id="rId50" Type="http://schemas.openxmlformats.org/officeDocument/2006/relationships/footer" Target="footer25.xml"/><Relationship Id="rId51" Type="http://schemas.openxmlformats.org/officeDocument/2006/relationships/header" Target="header23.xml"/><Relationship Id="rId52" Type="http://schemas.openxmlformats.org/officeDocument/2006/relationships/footer" Target="footer26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10.xml.rels><?xml version="1.0" encoding="UTF-8" standalone="yes"?>
<Relationships xmlns="http://schemas.openxmlformats.org/package/2006/relationships"><Relationship Id="rId1" Type="http://schemas.openxmlformats.org/officeDocument/2006/relationships/image" Target="media/image10.jpg"/></Relationships>

</file>

<file path=word/_rels/header11.xml.rels><?xml version="1.0" encoding="UTF-8" standalone="yes"?>
<Relationships xmlns="http://schemas.openxmlformats.org/package/2006/relationships"><Relationship Id="rId1" Type="http://schemas.openxmlformats.org/officeDocument/2006/relationships/image" Target="media/image11.jpg"/></Relationships>

</file>

<file path=word/_rels/header12.xml.rels><?xml version="1.0" encoding="UTF-8" standalone="yes"?>
<Relationships xmlns="http://schemas.openxmlformats.org/package/2006/relationships"><Relationship Id="rId1" Type="http://schemas.openxmlformats.org/officeDocument/2006/relationships/image" Target="media/image12.jpg"/></Relationships>

</file>

<file path=word/_rels/header13.xml.rels><?xml version="1.0" encoding="UTF-8" standalone="yes"?>
<Relationships xmlns="http://schemas.openxmlformats.org/package/2006/relationships"><Relationship Id="rId1" Type="http://schemas.openxmlformats.org/officeDocument/2006/relationships/image" Target="media/image13.jpg"/></Relationships>

</file>

<file path=word/_rels/header14.xml.rels><?xml version="1.0" encoding="UTF-8" standalone="yes"?>
<Relationships xmlns="http://schemas.openxmlformats.org/package/2006/relationships"><Relationship Id="rId1" Type="http://schemas.openxmlformats.org/officeDocument/2006/relationships/image" Target="media/image14.jpg"/></Relationships>

</file>

<file path=word/_rels/header15.xml.rels><?xml version="1.0" encoding="UTF-8" standalone="yes"?>
<Relationships xmlns="http://schemas.openxmlformats.org/package/2006/relationships"><Relationship Id="rId1" Type="http://schemas.openxmlformats.org/officeDocument/2006/relationships/image" Target="media/image15.jpg"/></Relationships>

</file>

<file path=word/_rels/header16.xml.rels><?xml version="1.0" encoding="UTF-8" standalone="yes"?>
<Relationships xmlns="http://schemas.openxmlformats.org/package/2006/relationships"><Relationship Id="rId1" Type="http://schemas.openxmlformats.org/officeDocument/2006/relationships/image" Target="media/image16.jpg"/></Relationships>

</file>

<file path=word/_rels/header17.xml.rels><?xml version="1.0" encoding="UTF-8" standalone="yes"?>
<Relationships xmlns="http://schemas.openxmlformats.org/package/2006/relationships"><Relationship Id="rId1" Type="http://schemas.openxmlformats.org/officeDocument/2006/relationships/image" Target="media/image17.jpg"/></Relationships>

</file>

<file path=word/_rels/header18.xml.rels><?xml version="1.0" encoding="UTF-8" standalone="yes"?>
<Relationships xmlns="http://schemas.openxmlformats.org/package/2006/relationships"><Relationship Id="rId1" Type="http://schemas.openxmlformats.org/officeDocument/2006/relationships/image" Target="media/image18.jpg"/></Relationships>

</file>

<file path=word/_rels/header19.xml.rels><?xml version="1.0" encoding="UTF-8" standalone="yes"?>
<Relationships xmlns="http://schemas.openxmlformats.org/package/2006/relationships"><Relationship Id="rId1" Type="http://schemas.openxmlformats.org/officeDocument/2006/relationships/image" Target="media/image19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2.jpg"/></Relationships>

</file>

<file path=word/_rels/header20.xml.rels><?xml version="1.0" encoding="UTF-8" standalone="yes"?>
<Relationships xmlns="http://schemas.openxmlformats.org/package/2006/relationships"><Relationship Id="rId1" Type="http://schemas.openxmlformats.org/officeDocument/2006/relationships/image" Target="media/image20.jpg"/></Relationships>

</file>

<file path=word/_rels/header21.xml.rels><?xml version="1.0" encoding="UTF-8" standalone="yes"?>
<Relationships xmlns="http://schemas.openxmlformats.org/package/2006/relationships"><Relationship Id="rId1" Type="http://schemas.openxmlformats.org/officeDocument/2006/relationships/image" Target="media/image21.jpg"/></Relationships>

</file>

<file path=word/_rels/header22.xml.rels><?xml version="1.0" encoding="UTF-8" standalone="yes"?>
<Relationships xmlns="http://schemas.openxmlformats.org/package/2006/relationships"><Relationship Id="rId1" Type="http://schemas.openxmlformats.org/officeDocument/2006/relationships/image" Target="media/image22.jpg"/></Relationships>

</file>

<file path=word/_rels/header23.xml.rels><?xml version="1.0" encoding="UTF-8" standalone="yes"?>
<Relationships xmlns="http://schemas.openxmlformats.org/package/2006/relationships"><Relationship Id="rId1" Type="http://schemas.openxmlformats.org/officeDocument/2006/relationships/image" Target="media/image23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3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5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/image6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/image7.jpg"/></Relationships>

</file>

<file path=word/_rels/header8.xml.rels><?xml version="1.0" encoding="UTF-8" standalone="yes"?>
<Relationships xmlns="http://schemas.openxmlformats.org/package/2006/relationships"><Relationship Id="rId1" Type="http://schemas.openxmlformats.org/officeDocument/2006/relationships/image" Target="media/image8.jpg"/></Relationships>

</file>

<file path=word/_rels/header9.xml.rels><?xml version="1.0" encoding="UTF-8" standalone="yes"?>
<Relationships xmlns="http://schemas.openxmlformats.org/package/2006/relationships"><Relationship Id="rId1" Type="http://schemas.openxmlformats.org/officeDocument/2006/relationships/image" Target="media/image9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